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779B8" w14:textId="77777777" w:rsidR="00120AB2" w:rsidRPr="00FE1FA8" w:rsidRDefault="00120AB2" w:rsidP="00901768">
      <w:pPr>
        <w:jc w:val="center"/>
        <w:rPr>
          <w:rFonts w:ascii="Calibri" w:eastAsia="Lucida Sans Unicode" w:hAnsi="Calibri" w:cs="Tahoma"/>
        </w:rPr>
      </w:pPr>
      <w:r w:rsidRPr="00FE1FA8">
        <w:rPr>
          <w:rFonts w:ascii="Calibri" w:eastAsia="Lucida Sans Unicode" w:hAnsi="Calibri" w:cs="Tahoma"/>
        </w:rPr>
        <w:t>Regulamin</w:t>
      </w:r>
    </w:p>
    <w:p w14:paraId="5465656E" w14:textId="77777777" w:rsidR="00120AB2" w:rsidRPr="00FE1FA8" w:rsidRDefault="00120AB2" w:rsidP="00901768">
      <w:pPr>
        <w:jc w:val="center"/>
        <w:rPr>
          <w:rFonts w:ascii="Calibri" w:eastAsia="Lucida Sans Unicode" w:hAnsi="Calibri" w:cs="Tahoma"/>
        </w:rPr>
      </w:pPr>
      <w:r w:rsidRPr="00FE1FA8">
        <w:rPr>
          <w:rFonts w:ascii="Calibri" w:eastAsia="Lucida Sans Unicode" w:hAnsi="Calibri" w:cs="Tahoma"/>
        </w:rPr>
        <w:t>VI</w:t>
      </w:r>
      <w:r w:rsidR="00672802" w:rsidRPr="00FE1FA8">
        <w:rPr>
          <w:rFonts w:ascii="Calibri" w:eastAsia="Lucida Sans Unicode" w:hAnsi="Calibri" w:cs="Tahoma"/>
        </w:rPr>
        <w:t>I</w:t>
      </w:r>
      <w:r w:rsidR="00C22FB0" w:rsidRPr="00FE1FA8">
        <w:rPr>
          <w:rFonts w:ascii="Calibri" w:eastAsia="Lucida Sans Unicode" w:hAnsi="Calibri" w:cs="Tahoma"/>
        </w:rPr>
        <w:t>I</w:t>
      </w:r>
      <w:r w:rsidRPr="00FE1FA8">
        <w:rPr>
          <w:rFonts w:ascii="Calibri" w:eastAsia="Lucida Sans Unicode" w:hAnsi="Calibri" w:cs="Tahoma"/>
        </w:rPr>
        <w:t xml:space="preserve"> edycji konkursu fotograficznego</w:t>
      </w:r>
    </w:p>
    <w:p w14:paraId="50F101C7" w14:textId="77777777" w:rsidR="00120AB2" w:rsidRPr="00FE1FA8" w:rsidRDefault="00120AB2" w:rsidP="00901768">
      <w:pPr>
        <w:jc w:val="center"/>
        <w:rPr>
          <w:rFonts w:ascii="Calibri" w:eastAsia="Lucida Sans Unicode" w:hAnsi="Calibri" w:cs="Tahoma"/>
        </w:rPr>
      </w:pPr>
      <w:r w:rsidRPr="00FE1FA8">
        <w:rPr>
          <w:rFonts w:ascii="Calibri" w:eastAsia="Lucida Sans Unicode" w:hAnsi="Calibri" w:cs="Tahoma"/>
        </w:rPr>
        <w:t>„Katowice w obiektywie 201</w:t>
      </w:r>
      <w:r w:rsidR="00C22FB0" w:rsidRPr="00FE1FA8">
        <w:rPr>
          <w:rFonts w:ascii="Calibri" w:eastAsia="Lucida Sans Unicode" w:hAnsi="Calibri" w:cs="Tahoma"/>
        </w:rPr>
        <w:t>7</w:t>
      </w:r>
      <w:r w:rsidRPr="00FE1FA8">
        <w:rPr>
          <w:rFonts w:ascii="Calibri" w:eastAsia="Lucida Sans Unicode" w:hAnsi="Calibri" w:cs="Tahoma"/>
        </w:rPr>
        <w:t>”</w:t>
      </w:r>
    </w:p>
    <w:p w14:paraId="48DE20CF" w14:textId="77777777" w:rsidR="00120AB2" w:rsidRPr="00FE1FA8" w:rsidRDefault="00120AB2" w:rsidP="00901768">
      <w:pPr>
        <w:jc w:val="center"/>
        <w:rPr>
          <w:rFonts w:ascii="Calibri" w:eastAsia="Lucida Sans Unicode" w:hAnsi="Calibri" w:cs="Tahoma"/>
        </w:rPr>
      </w:pPr>
    </w:p>
    <w:p w14:paraId="0C9D8629" w14:textId="77777777" w:rsidR="00120AB2" w:rsidRPr="00FE1FA8" w:rsidRDefault="00120AB2" w:rsidP="00901768">
      <w:pPr>
        <w:jc w:val="center"/>
        <w:rPr>
          <w:rFonts w:ascii="Calibri" w:eastAsia="Lucida Sans Unicode" w:hAnsi="Calibri" w:cs="Tahoma"/>
          <w:b/>
          <w:bCs/>
        </w:rPr>
      </w:pPr>
      <w:r w:rsidRPr="00FE1FA8">
        <w:rPr>
          <w:rFonts w:ascii="Calibri" w:eastAsia="Lucida Sans Unicode" w:hAnsi="Calibri" w:cs="Tahoma"/>
          <w:b/>
          <w:bCs/>
        </w:rPr>
        <w:t>Temat i cel Konkursu</w:t>
      </w:r>
    </w:p>
    <w:p w14:paraId="12308806" w14:textId="77777777" w:rsidR="00120AB2" w:rsidRPr="00FE1FA8" w:rsidRDefault="00120AB2" w:rsidP="00901768">
      <w:pPr>
        <w:jc w:val="center"/>
        <w:rPr>
          <w:rFonts w:ascii="Calibri" w:eastAsia="Lucida Sans Unicode" w:hAnsi="Calibri" w:cs="Tahoma"/>
          <w:b/>
          <w:bCs/>
        </w:rPr>
      </w:pPr>
      <w:r w:rsidRPr="00FE1FA8">
        <w:rPr>
          <w:rFonts w:ascii="Calibri" w:eastAsia="Lucida Sans Unicode" w:hAnsi="Calibri" w:cs="Tahoma"/>
          <w:b/>
          <w:bCs/>
        </w:rPr>
        <w:t>§1</w:t>
      </w:r>
    </w:p>
    <w:p w14:paraId="6ADEF956" w14:textId="77777777" w:rsidR="00120AB2" w:rsidRPr="00FE1FA8" w:rsidRDefault="00120AB2" w:rsidP="00901768">
      <w:pPr>
        <w:jc w:val="center"/>
        <w:rPr>
          <w:rFonts w:ascii="Calibri" w:eastAsia="Lucida Sans Unicode" w:hAnsi="Calibri" w:cs="Tahoma"/>
        </w:rPr>
      </w:pPr>
    </w:p>
    <w:p w14:paraId="07104A10" w14:textId="77777777" w:rsidR="00120AB2" w:rsidRPr="00FE1FA8" w:rsidRDefault="00EB5CE3" w:rsidP="00901768">
      <w:pPr>
        <w:numPr>
          <w:ilvl w:val="0"/>
          <w:numId w:val="2"/>
        </w:numPr>
        <w:tabs>
          <w:tab w:val="left" w:pos="1915"/>
        </w:tabs>
        <w:ind w:left="383" w:hanging="360"/>
        <w:jc w:val="both"/>
        <w:rPr>
          <w:rFonts w:ascii="Calibri" w:eastAsia="Lucida Sans Unicode" w:hAnsi="Calibri" w:cs="Tahoma"/>
        </w:rPr>
      </w:pPr>
      <w:r w:rsidRPr="00B437BF">
        <w:rPr>
          <w:rFonts w:ascii="Calibri" w:eastAsia="Lucida Sans Unicode" w:hAnsi="Calibri" w:cs="Tahoma"/>
        </w:rPr>
        <w:t>Wydział Promocji</w:t>
      </w:r>
      <w:r w:rsidRPr="00FE1FA8">
        <w:rPr>
          <w:rFonts w:ascii="Calibri" w:eastAsia="Lucida Sans Unicode" w:hAnsi="Calibri" w:cs="Tahoma"/>
        </w:rPr>
        <w:t xml:space="preserve"> Urzę</w:t>
      </w:r>
      <w:r w:rsidR="00120AB2" w:rsidRPr="00FE1FA8">
        <w:rPr>
          <w:rFonts w:ascii="Calibri" w:eastAsia="Lucida Sans Unicode" w:hAnsi="Calibri" w:cs="Tahoma"/>
        </w:rPr>
        <w:t>d</w:t>
      </w:r>
      <w:r w:rsidR="00197416" w:rsidRPr="00FE1FA8">
        <w:rPr>
          <w:rFonts w:ascii="Calibri" w:eastAsia="Lucida Sans Unicode" w:hAnsi="Calibri" w:cs="Tahoma"/>
        </w:rPr>
        <w:t>u</w:t>
      </w:r>
      <w:r w:rsidR="00120AB2" w:rsidRPr="00FE1FA8">
        <w:rPr>
          <w:rFonts w:ascii="Calibri" w:eastAsia="Lucida Sans Unicode" w:hAnsi="Calibri" w:cs="Tahoma"/>
        </w:rPr>
        <w:t xml:space="preserve"> Miasta Katowice we współpracy ze Związkiem Polskich Artystów Fotografików Okręg Śląski (zwani dalej „Organizatorem”) ogłaszają VI</w:t>
      </w:r>
      <w:r w:rsidR="00C22FB0" w:rsidRPr="00FE1FA8">
        <w:rPr>
          <w:rFonts w:ascii="Calibri" w:eastAsia="Lucida Sans Unicode" w:hAnsi="Calibri" w:cs="Tahoma"/>
        </w:rPr>
        <w:t>I</w:t>
      </w:r>
      <w:r w:rsidR="00672802" w:rsidRPr="00FE1FA8">
        <w:rPr>
          <w:rFonts w:ascii="Calibri" w:eastAsia="Lucida Sans Unicode" w:hAnsi="Calibri" w:cs="Tahoma"/>
        </w:rPr>
        <w:t>I</w:t>
      </w:r>
      <w:r w:rsidR="00120AB2" w:rsidRPr="00FE1FA8">
        <w:rPr>
          <w:rFonts w:ascii="Calibri" w:eastAsia="Lucida Sans Unicode" w:hAnsi="Calibri" w:cs="Tahoma"/>
        </w:rPr>
        <w:t xml:space="preserve"> edycję konkursu fotograficznego Katowice w obiektywie 201</w:t>
      </w:r>
      <w:r w:rsidR="00C22FB0" w:rsidRPr="00FE1FA8">
        <w:rPr>
          <w:rFonts w:ascii="Calibri" w:eastAsia="Lucida Sans Unicode" w:hAnsi="Calibri" w:cs="Tahoma"/>
        </w:rPr>
        <w:t>7</w:t>
      </w:r>
      <w:r w:rsidR="00120AB2" w:rsidRPr="00FE1FA8">
        <w:rPr>
          <w:rFonts w:ascii="Calibri" w:eastAsia="Lucida Sans Unicode" w:hAnsi="Calibri" w:cs="Tahoma"/>
        </w:rPr>
        <w:t xml:space="preserve"> pod hasłem</w:t>
      </w:r>
      <w:r w:rsidR="00C22FB0" w:rsidRPr="00FE1FA8">
        <w:rPr>
          <w:rFonts w:ascii="Calibri" w:eastAsia="Lucida Sans Unicode" w:hAnsi="Calibri" w:cs="Tahoma"/>
        </w:rPr>
        <w:t xml:space="preserve">: </w:t>
      </w:r>
      <w:r w:rsidR="00B437BF">
        <w:rPr>
          <w:rFonts w:ascii="Calibri" w:eastAsia="Lucida Sans Unicode" w:hAnsi="Calibri" w:cs="Tahoma"/>
        </w:rPr>
        <w:t>„Za co lubię Katowice?”</w:t>
      </w:r>
      <w:r w:rsidR="00120AB2" w:rsidRPr="00FE1FA8">
        <w:rPr>
          <w:rFonts w:ascii="Calibri" w:eastAsia="Lucida Sans Unicode" w:hAnsi="Calibri" w:cs="Tahoma"/>
        </w:rPr>
        <w:t xml:space="preserve"> (zwanego dalej „Konkursem”).</w:t>
      </w:r>
    </w:p>
    <w:p w14:paraId="16F5F7FF" w14:textId="77777777" w:rsidR="00120AB2" w:rsidRPr="00FE1FA8" w:rsidRDefault="00120AB2" w:rsidP="00901768">
      <w:pPr>
        <w:numPr>
          <w:ilvl w:val="0"/>
          <w:numId w:val="2"/>
        </w:numPr>
        <w:tabs>
          <w:tab w:val="left" w:pos="1915"/>
        </w:tabs>
        <w:ind w:left="383" w:hanging="360"/>
        <w:jc w:val="both"/>
        <w:rPr>
          <w:rFonts w:ascii="Calibri" w:eastAsia="Lucida Sans Unicode" w:hAnsi="Calibri" w:cs="Tahoma"/>
        </w:rPr>
      </w:pPr>
      <w:r w:rsidRPr="00FE1FA8">
        <w:rPr>
          <w:rFonts w:ascii="Calibri" w:eastAsia="Lucida Sans Unicode" w:hAnsi="Calibri" w:cs="Tahoma"/>
        </w:rPr>
        <w:t xml:space="preserve">Konkurs ma charakter </w:t>
      </w:r>
      <w:r w:rsidR="00C22FB0" w:rsidRPr="00FE1FA8">
        <w:rPr>
          <w:rFonts w:ascii="Calibri" w:eastAsia="Lucida Sans Unicode" w:hAnsi="Calibri" w:cs="Tahoma"/>
        </w:rPr>
        <w:t>promocyjny</w:t>
      </w:r>
      <w:r w:rsidRPr="00FE1FA8">
        <w:rPr>
          <w:rFonts w:ascii="Calibri" w:eastAsia="Lucida Sans Unicode" w:hAnsi="Calibri" w:cs="Tahoma"/>
        </w:rPr>
        <w:t xml:space="preserve">. Jego celem jest </w:t>
      </w:r>
      <w:r w:rsidR="00C22FB0" w:rsidRPr="00FE1FA8">
        <w:rPr>
          <w:rFonts w:ascii="Calibri" w:eastAsia="Lucida Sans Unicode" w:hAnsi="Calibri" w:cs="Tahoma"/>
        </w:rPr>
        <w:t xml:space="preserve">zwiększanie świadomości mieszkańców w kwestii przemiany </w:t>
      </w:r>
      <w:r w:rsidRPr="00FE1FA8">
        <w:rPr>
          <w:rFonts w:ascii="Calibri" w:eastAsia="Lucida Sans Unicode" w:hAnsi="Calibri" w:cs="Tahoma"/>
        </w:rPr>
        <w:t>wizerunku Katowic.</w:t>
      </w:r>
    </w:p>
    <w:p w14:paraId="75379D3E" w14:textId="77777777" w:rsidR="00120AB2" w:rsidRPr="00FE1FA8" w:rsidRDefault="00120AB2" w:rsidP="00901768">
      <w:pPr>
        <w:tabs>
          <w:tab w:val="left" w:pos="1532"/>
        </w:tabs>
        <w:jc w:val="both"/>
        <w:rPr>
          <w:rFonts w:ascii="Calibri" w:eastAsia="Lucida Sans Unicode" w:hAnsi="Calibri" w:cs="Tahoma"/>
        </w:rPr>
      </w:pPr>
    </w:p>
    <w:p w14:paraId="719848C9" w14:textId="77777777" w:rsidR="00120AB2" w:rsidRPr="00FE1FA8" w:rsidRDefault="00120AB2" w:rsidP="00901768">
      <w:pPr>
        <w:jc w:val="both"/>
        <w:rPr>
          <w:rFonts w:ascii="Calibri" w:eastAsia="Lucida Sans Unicode" w:hAnsi="Calibri" w:cs="Tahoma"/>
        </w:rPr>
      </w:pPr>
    </w:p>
    <w:p w14:paraId="7A2D2B32" w14:textId="77777777" w:rsidR="00120AB2" w:rsidRPr="00FE1FA8" w:rsidRDefault="00120AB2" w:rsidP="00901768">
      <w:pPr>
        <w:jc w:val="center"/>
        <w:rPr>
          <w:rFonts w:ascii="Calibri" w:eastAsia="Lucida Sans Unicode" w:hAnsi="Calibri" w:cs="Tahoma"/>
          <w:b/>
          <w:bCs/>
        </w:rPr>
      </w:pPr>
      <w:r w:rsidRPr="00FE1FA8">
        <w:rPr>
          <w:rFonts w:ascii="Calibri" w:eastAsia="Lucida Sans Unicode" w:hAnsi="Calibri" w:cs="Tahoma"/>
          <w:b/>
          <w:bCs/>
        </w:rPr>
        <w:t>Warunki udziału w Konkursie</w:t>
      </w:r>
    </w:p>
    <w:p w14:paraId="31DF17D3" w14:textId="77777777" w:rsidR="00120AB2" w:rsidRPr="00FE1FA8" w:rsidRDefault="00120AB2" w:rsidP="00901768">
      <w:pPr>
        <w:jc w:val="center"/>
        <w:rPr>
          <w:rFonts w:ascii="Calibri" w:eastAsia="Lucida Sans Unicode" w:hAnsi="Calibri" w:cs="Tahoma"/>
          <w:b/>
          <w:bCs/>
        </w:rPr>
      </w:pPr>
      <w:r w:rsidRPr="00FE1FA8">
        <w:rPr>
          <w:rFonts w:ascii="Calibri" w:eastAsia="Lucida Sans Unicode" w:hAnsi="Calibri" w:cs="Tahoma"/>
          <w:b/>
          <w:bCs/>
        </w:rPr>
        <w:t>§2</w:t>
      </w:r>
    </w:p>
    <w:p w14:paraId="56A1BA77" w14:textId="77777777" w:rsidR="00120AB2" w:rsidRPr="00FE1FA8" w:rsidRDefault="00120AB2" w:rsidP="00901768">
      <w:pPr>
        <w:jc w:val="center"/>
        <w:rPr>
          <w:rFonts w:ascii="Calibri" w:eastAsia="Lucida Sans Unicode" w:hAnsi="Calibri" w:cs="Tahoma"/>
        </w:rPr>
      </w:pPr>
    </w:p>
    <w:p w14:paraId="157B45A5" w14:textId="77777777" w:rsidR="00120AB2" w:rsidRPr="00FE1FA8" w:rsidRDefault="00120AB2" w:rsidP="00901768">
      <w:pPr>
        <w:numPr>
          <w:ilvl w:val="0"/>
          <w:numId w:val="3"/>
        </w:numPr>
        <w:tabs>
          <w:tab w:val="left" w:pos="1915"/>
        </w:tabs>
        <w:ind w:left="383" w:hanging="360"/>
        <w:jc w:val="both"/>
        <w:rPr>
          <w:rFonts w:ascii="Calibri" w:eastAsia="Lucida Sans Unicode" w:hAnsi="Calibri" w:cs="Tahoma"/>
        </w:rPr>
      </w:pPr>
      <w:r w:rsidRPr="00FE1FA8">
        <w:rPr>
          <w:rFonts w:ascii="Calibri" w:eastAsia="Lucida Sans Unicode" w:hAnsi="Calibri" w:cs="Tahoma"/>
        </w:rPr>
        <w:t xml:space="preserve">Konkurs przyjmuje formułę otwartą. </w:t>
      </w:r>
    </w:p>
    <w:p w14:paraId="352B7953" w14:textId="77777777" w:rsidR="0032653E" w:rsidRPr="00FE1FA8" w:rsidRDefault="00120AB2" w:rsidP="00FE1FA8">
      <w:pPr>
        <w:numPr>
          <w:ilvl w:val="0"/>
          <w:numId w:val="3"/>
        </w:numPr>
        <w:tabs>
          <w:tab w:val="left" w:pos="1915"/>
        </w:tabs>
        <w:ind w:left="383" w:hanging="360"/>
        <w:jc w:val="both"/>
        <w:rPr>
          <w:rFonts w:ascii="Calibri" w:eastAsia="Lucida Sans Unicode" w:hAnsi="Calibri" w:cs="Tahoma"/>
        </w:rPr>
      </w:pPr>
      <w:r w:rsidRPr="00FE1FA8">
        <w:rPr>
          <w:rFonts w:ascii="Calibri" w:eastAsia="Lucida Sans Unicode" w:hAnsi="Calibri" w:cs="Tahoma"/>
        </w:rPr>
        <w:t>Osoby niepełnoletnie muszą przedłożyć Organizatorowi pisemną zgodę rodziców lub prawnych opiekunów na udział w Konkursie, poprzez podpisanie oświadczenia będącego załącznikiem nr 1 do Regulaminu.</w:t>
      </w:r>
    </w:p>
    <w:p w14:paraId="5FDA2956" w14:textId="77777777" w:rsidR="0032653E" w:rsidRPr="00FE1FA8" w:rsidRDefault="00120AB2" w:rsidP="00FE1FA8">
      <w:pPr>
        <w:numPr>
          <w:ilvl w:val="0"/>
          <w:numId w:val="3"/>
        </w:numPr>
        <w:tabs>
          <w:tab w:val="left" w:pos="766"/>
          <w:tab w:val="left" w:pos="1915"/>
        </w:tabs>
        <w:jc w:val="both"/>
        <w:rPr>
          <w:rFonts w:ascii="Calibri" w:eastAsia="Lucida Sans Unicode" w:hAnsi="Calibri" w:cs="Tahoma"/>
        </w:rPr>
      </w:pPr>
      <w:r w:rsidRPr="00FE1FA8">
        <w:rPr>
          <w:rFonts w:ascii="Calibri" w:eastAsia="Lucida Sans Unicode" w:hAnsi="Calibri" w:cs="Tahoma"/>
        </w:rPr>
        <w:t xml:space="preserve">Udział w Konkursie jest dobrowolny i bezpłatny. </w:t>
      </w:r>
    </w:p>
    <w:p w14:paraId="4F70AD52" w14:textId="77777777" w:rsidR="00120AB2" w:rsidRPr="00FE1FA8" w:rsidRDefault="00120AB2" w:rsidP="00747E0B">
      <w:pPr>
        <w:numPr>
          <w:ilvl w:val="0"/>
          <w:numId w:val="3"/>
        </w:numPr>
        <w:tabs>
          <w:tab w:val="left" w:pos="766"/>
          <w:tab w:val="left" w:pos="1915"/>
        </w:tabs>
        <w:jc w:val="both"/>
        <w:rPr>
          <w:rFonts w:ascii="Calibri" w:eastAsia="Lucida Sans Unicode" w:hAnsi="Calibri" w:cs="Tahoma"/>
        </w:rPr>
      </w:pPr>
      <w:r w:rsidRPr="00FE1FA8">
        <w:rPr>
          <w:rFonts w:ascii="Calibri" w:eastAsia="Lucida Sans Unicode" w:hAnsi="Calibri" w:cs="Tahoma"/>
        </w:rPr>
        <w:t>Wypełniając i podpisując oświadczenie, będące załącznikiem nr 1 do Regulaminu, Uczestnik</w:t>
      </w:r>
      <w:r w:rsidR="0005683B" w:rsidRPr="00FE1FA8">
        <w:rPr>
          <w:rFonts w:ascii="Calibri" w:eastAsia="Lucida Sans Unicode" w:hAnsi="Calibri" w:cs="Tahoma"/>
        </w:rPr>
        <w:t xml:space="preserve"> </w:t>
      </w:r>
      <w:r w:rsidRPr="00FE1FA8">
        <w:rPr>
          <w:rFonts w:ascii="Calibri" w:eastAsia="Lucida Sans Unicode" w:hAnsi="Calibri" w:cs="Tahoma"/>
        </w:rPr>
        <w:t>Konkursu</w:t>
      </w:r>
      <w:r w:rsidR="0005683B" w:rsidRPr="00FE1FA8">
        <w:rPr>
          <w:rFonts w:ascii="Calibri" w:eastAsia="Lucida Sans Unicode" w:hAnsi="Calibri" w:cs="Tahoma"/>
        </w:rPr>
        <w:t xml:space="preserve"> (w przypadku osoby niepełnoletniej – rodzice lub prawni opiekunowie)</w:t>
      </w:r>
      <w:r w:rsidRPr="00FE1FA8">
        <w:rPr>
          <w:rFonts w:ascii="Calibri" w:eastAsia="Lucida Sans Unicode" w:hAnsi="Calibri" w:cs="Tahoma"/>
        </w:rPr>
        <w:t xml:space="preserve"> składa Organizatorowi następujące oświadczenia i zapewnienia, że:</w:t>
      </w:r>
    </w:p>
    <w:p w14:paraId="30B5FDE7" w14:textId="2604E237" w:rsidR="0096108D" w:rsidRPr="00774DD7" w:rsidRDefault="000D2AC3" w:rsidP="00747E0B">
      <w:pPr>
        <w:pStyle w:val="Tekstpodstawowy"/>
        <w:widowControl/>
        <w:numPr>
          <w:ilvl w:val="0"/>
          <w:numId w:val="4"/>
        </w:numPr>
        <w:shd w:val="clear" w:color="auto" w:fill="FFFFFF"/>
        <w:tabs>
          <w:tab w:val="left" w:pos="766"/>
        </w:tabs>
        <w:suppressAutoHyphens w:val="0"/>
        <w:spacing w:after="0" w:line="285" w:lineRule="atLeast"/>
        <w:jc w:val="both"/>
        <w:rPr>
          <w:rFonts w:asciiTheme="minorHAnsi" w:eastAsia="Times New Roman" w:hAnsiTheme="minorHAnsi" w:cs="Arial"/>
          <w:kern w:val="0"/>
          <w:lang w:eastAsia="pl-PL" w:bidi="ar-SA"/>
        </w:rPr>
      </w:pPr>
      <w:r w:rsidRPr="00774DD7">
        <w:rPr>
          <w:rFonts w:asciiTheme="minorHAnsi" w:eastAsia="Times New Roman" w:hAnsiTheme="minorHAnsi" w:cs="Arial"/>
          <w:kern w:val="0"/>
          <w:lang w:eastAsia="pl-PL" w:bidi="ar-SA"/>
        </w:rPr>
        <w:t xml:space="preserve">posiada zgodę przedstawiciela praw majątkowych, jeśli nie jest nim autor zdjęć, na zgłoszenie prac do Konkursu i w przypadku przyznania nagrody korzystania z nich </w:t>
      </w:r>
      <w:r w:rsidR="00436B81" w:rsidRPr="00774DD7">
        <w:rPr>
          <w:rFonts w:asciiTheme="minorHAnsi" w:eastAsia="Times New Roman" w:hAnsiTheme="minorHAnsi" w:cs="Arial"/>
          <w:kern w:val="0"/>
          <w:lang w:eastAsia="pl-PL" w:bidi="ar-SA"/>
        </w:rPr>
        <w:t xml:space="preserve">nieodpłatnie </w:t>
      </w:r>
      <w:r w:rsidRPr="00774DD7">
        <w:rPr>
          <w:rFonts w:asciiTheme="minorHAnsi" w:eastAsia="Times New Roman" w:hAnsiTheme="minorHAnsi" w:cs="Arial"/>
          <w:kern w:val="0"/>
          <w:lang w:eastAsia="pl-PL" w:bidi="ar-SA"/>
        </w:rPr>
        <w:t>przez Organizatora, zgodnie z Regulaminem Konkursu</w:t>
      </w:r>
      <w:r w:rsidR="00120AB2" w:rsidRPr="00774DD7">
        <w:rPr>
          <w:rFonts w:asciiTheme="minorHAnsi" w:eastAsia="Lucida Sans Unicode" w:hAnsiTheme="minorHAnsi" w:cs="Tahoma"/>
        </w:rPr>
        <w:t>;</w:t>
      </w:r>
    </w:p>
    <w:p w14:paraId="50DA5BF6" w14:textId="7B869BA6" w:rsidR="0096108D" w:rsidRPr="00774DD7" w:rsidRDefault="0096108D" w:rsidP="00747E0B">
      <w:pPr>
        <w:pStyle w:val="Tekstpodstawowy"/>
        <w:widowControl/>
        <w:numPr>
          <w:ilvl w:val="0"/>
          <w:numId w:val="4"/>
        </w:numPr>
        <w:shd w:val="clear" w:color="auto" w:fill="FFFFFF"/>
        <w:tabs>
          <w:tab w:val="left" w:pos="766"/>
        </w:tabs>
        <w:suppressAutoHyphens w:val="0"/>
        <w:spacing w:after="0" w:line="285" w:lineRule="atLeast"/>
        <w:jc w:val="both"/>
        <w:rPr>
          <w:rFonts w:asciiTheme="minorHAnsi" w:eastAsia="Times New Roman" w:hAnsiTheme="minorHAnsi" w:cs="Arial"/>
          <w:kern w:val="0"/>
          <w:lang w:eastAsia="pl-PL" w:bidi="ar-SA"/>
        </w:rPr>
      </w:pPr>
      <w:r w:rsidRPr="00774DD7">
        <w:rPr>
          <w:rFonts w:asciiTheme="minorHAnsi" w:eastAsia="Times New Roman" w:hAnsiTheme="minorHAnsi" w:cs="Arial"/>
          <w:kern w:val="0"/>
          <w:lang w:eastAsia="pl-PL" w:bidi="ar-SA"/>
        </w:rPr>
        <w:t xml:space="preserve">udziela Organizatorowi Konkursu bezpłatnego prawa do korzystania – na zasadzie licencji niewyłącznej, </w:t>
      </w:r>
      <w:r w:rsidRPr="00774DD7">
        <w:rPr>
          <w:rFonts w:ascii="Calibri" w:eastAsia="Lucida Sans Unicode" w:hAnsi="Calibri" w:cs="Tahoma"/>
        </w:rPr>
        <w:t xml:space="preserve">w oparciu o przepisy ustawy z dnia 4 lutego 1994 r. o prawie autorskim i prawach pokrewnych </w:t>
      </w:r>
      <w:r w:rsidRPr="00774DD7">
        <w:rPr>
          <w:rFonts w:ascii="Calibri" w:hAnsi="Calibri"/>
        </w:rPr>
        <w:t>(Dz.U. z 2017 r. Nr 880 z późn. zm.),</w:t>
      </w:r>
      <w:r w:rsidR="00C914F2" w:rsidRPr="00774DD7">
        <w:rPr>
          <w:rFonts w:asciiTheme="minorHAnsi" w:eastAsia="Times New Roman" w:hAnsiTheme="minorHAnsi" w:cs="Arial"/>
          <w:kern w:val="0"/>
          <w:lang w:eastAsia="pl-PL" w:bidi="ar-SA"/>
        </w:rPr>
        <w:t xml:space="preserve"> ze zdjęć </w:t>
      </w:r>
      <w:r w:rsidRPr="00774DD7">
        <w:rPr>
          <w:rFonts w:asciiTheme="minorHAnsi" w:eastAsia="Times New Roman" w:hAnsiTheme="minorHAnsi" w:cs="Arial"/>
          <w:kern w:val="0"/>
          <w:lang w:eastAsia="pl-PL" w:bidi="ar-SA"/>
        </w:rPr>
        <w:t xml:space="preserve">w celu promocji Organizatora lub Konkursu </w:t>
      </w:r>
      <w:r w:rsidR="00557190" w:rsidRPr="00774DD7">
        <w:rPr>
          <w:rFonts w:asciiTheme="minorHAnsi" w:eastAsia="Times New Roman" w:hAnsiTheme="minorHAnsi" w:cs="Arial"/>
          <w:kern w:val="0"/>
          <w:lang w:eastAsia="pl-PL" w:bidi="ar-SA"/>
        </w:rPr>
        <w:t>„Katowice w obiektywie”</w:t>
      </w:r>
      <w:r w:rsidRPr="00774DD7">
        <w:rPr>
          <w:rFonts w:asciiTheme="minorHAnsi" w:eastAsia="Times New Roman" w:hAnsiTheme="minorHAnsi" w:cs="Arial"/>
          <w:kern w:val="0"/>
          <w:lang w:eastAsia="pl-PL" w:bidi="ar-SA"/>
        </w:rPr>
        <w:t xml:space="preserve"> – </w:t>
      </w:r>
      <w:r w:rsidR="00774DD7" w:rsidRPr="00774DD7">
        <w:rPr>
          <w:rFonts w:asciiTheme="minorHAnsi" w:eastAsia="Times New Roman" w:hAnsiTheme="minorHAnsi" w:cs="Arial"/>
          <w:kern w:val="0"/>
          <w:lang w:eastAsia="pl-PL" w:bidi="ar-SA"/>
        </w:rPr>
        <w:t>bezterminowo</w:t>
      </w:r>
      <w:r w:rsidRPr="00774DD7">
        <w:rPr>
          <w:rFonts w:asciiTheme="minorHAnsi" w:eastAsia="Times New Roman" w:hAnsiTheme="minorHAnsi" w:cs="Arial"/>
          <w:kern w:val="0"/>
          <w:lang w:eastAsia="pl-PL" w:bidi="ar-SA"/>
        </w:rPr>
        <w:t xml:space="preserve"> na następujących polach eksploatacji:</w:t>
      </w:r>
    </w:p>
    <w:p w14:paraId="6406CC6C" w14:textId="77777777" w:rsidR="00B80D07" w:rsidRPr="00774DD7" w:rsidRDefault="00B80D07" w:rsidP="001D6B4F">
      <w:pPr>
        <w:pStyle w:val="Akapitzlist"/>
        <w:widowControl/>
        <w:numPr>
          <w:ilvl w:val="0"/>
          <w:numId w:val="16"/>
        </w:numPr>
        <w:shd w:val="clear" w:color="auto" w:fill="FFFFFF"/>
        <w:suppressAutoHyphens w:val="0"/>
        <w:spacing w:line="285" w:lineRule="atLeast"/>
        <w:contextualSpacing w:val="0"/>
        <w:jc w:val="both"/>
        <w:rPr>
          <w:rFonts w:asciiTheme="minorHAnsi" w:eastAsia="Times New Roman" w:hAnsiTheme="minorHAnsi" w:cs="Arial"/>
          <w:kern w:val="0"/>
          <w:lang w:eastAsia="pl-PL" w:bidi="ar-SA"/>
        </w:rPr>
      </w:pPr>
      <w:r w:rsidRPr="00774DD7">
        <w:rPr>
          <w:rFonts w:asciiTheme="minorHAnsi" w:eastAsia="Times New Roman" w:hAnsiTheme="minorHAnsi" w:cs="Arial"/>
          <w:kern w:val="0"/>
          <w:lang w:eastAsia="pl-PL" w:bidi="ar-SA"/>
        </w:rPr>
        <w:t>w</w:t>
      </w:r>
      <w:r w:rsidR="0096108D" w:rsidRPr="00774DD7">
        <w:rPr>
          <w:rFonts w:asciiTheme="minorHAnsi" w:eastAsia="Times New Roman" w:hAnsiTheme="minorHAnsi" w:cs="Arial"/>
          <w:kern w:val="0"/>
          <w:lang w:eastAsia="pl-PL" w:bidi="ar-SA"/>
        </w:rPr>
        <w:t xml:space="preserve"> zakresie utrwalania i zwielokrotniania utworów – wytwarzania określoną techniką egzemplarzy utworu, w tym techniką drukarską, reprograficzną, zapisu magnetycznego oraz techniką cyfrową,</w:t>
      </w:r>
    </w:p>
    <w:p w14:paraId="73DD4630" w14:textId="77777777" w:rsidR="00B80D07" w:rsidRPr="00774DD7" w:rsidRDefault="00B80D07" w:rsidP="001D6B4F">
      <w:pPr>
        <w:pStyle w:val="Akapitzlist"/>
        <w:widowControl/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 w:line="285" w:lineRule="atLeast"/>
        <w:jc w:val="both"/>
        <w:rPr>
          <w:rFonts w:asciiTheme="minorHAnsi" w:eastAsia="Times New Roman" w:hAnsiTheme="minorHAnsi" w:cs="Arial"/>
          <w:kern w:val="0"/>
          <w:lang w:eastAsia="pl-PL" w:bidi="ar-SA"/>
        </w:rPr>
      </w:pPr>
      <w:r w:rsidRPr="00774DD7">
        <w:rPr>
          <w:rFonts w:asciiTheme="minorHAnsi" w:eastAsia="Times New Roman" w:hAnsiTheme="minorHAnsi" w:cs="Arial"/>
          <w:kern w:val="0"/>
          <w:szCs w:val="24"/>
          <w:lang w:eastAsia="pl-PL" w:bidi="ar-SA"/>
        </w:rPr>
        <w:t>w</w:t>
      </w:r>
      <w:r w:rsidR="0096108D" w:rsidRPr="00774DD7">
        <w:rPr>
          <w:rFonts w:asciiTheme="minorHAnsi" w:eastAsia="Times New Roman" w:hAnsiTheme="minorHAnsi" w:cs="Arial"/>
          <w:kern w:val="0"/>
          <w:szCs w:val="24"/>
          <w:lang w:eastAsia="pl-PL" w:bidi="ar-SA"/>
        </w:rPr>
        <w:t xml:space="preserve"> zakresie obrotu oryginałem albo egzemplarzami, na których utwór utrwalono – wprowadzenie do obrotu, użyczenie lub najem oryginału albo egzemplarzy,</w:t>
      </w:r>
    </w:p>
    <w:p w14:paraId="0ADAA26A" w14:textId="069DDC65" w:rsidR="00B80D07" w:rsidRPr="00774DD7" w:rsidRDefault="001D6B4F" w:rsidP="001D6B4F">
      <w:pPr>
        <w:pStyle w:val="Akapitzlist"/>
        <w:widowControl/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 w:line="285" w:lineRule="atLeast"/>
        <w:jc w:val="both"/>
        <w:rPr>
          <w:rFonts w:asciiTheme="minorHAnsi" w:eastAsia="Times New Roman" w:hAnsiTheme="minorHAnsi" w:cs="Arial"/>
          <w:kern w:val="0"/>
          <w:lang w:eastAsia="pl-PL" w:bidi="ar-SA"/>
        </w:rPr>
      </w:pPr>
      <w:r w:rsidRPr="00774DD7">
        <w:rPr>
          <w:rFonts w:asciiTheme="minorHAnsi" w:eastAsia="Times New Roman" w:hAnsiTheme="minorHAnsi" w:cs="Arial"/>
          <w:kern w:val="0"/>
          <w:szCs w:val="24"/>
          <w:lang w:eastAsia="pl-PL" w:bidi="ar-SA"/>
        </w:rPr>
        <w:t>w</w:t>
      </w:r>
      <w:r w:rsidR="0096108D" w:rsidRPr="00774DD7">
        <w:rPr>
          <w:rFonts w:asciiTheme="minorHAnsi" w:eastAsia="Times New Roman" w:hAnsiTheme="minorHAnsi" w:cs="Arial"/>
          <w:kern w:val="0"/>
          <w:szCs w:val="24"/>
          <w:lang w:eastAsia="pl-PL" w:bidi="ar-SA"/>
        </w:rPr>
        <w:t xml:space="preserve"> zakresie rozpowszechniania utworu w sposób inny niż określon</w:t>
      </w:r>
      <w:r w:rsidRPr="00774DD7">
        <w:rPr>
          <w:rFonts w:asciiTheme="minorHAnsi" w:eastAsia="Times New Roman" w:hAnsiTheme="minorHAnsi" w:cs="Arial"/>
          <w:kern w:val="0"/>
          <w:szCs w:val="24"/>
          <w:lang w:eastAsia="pl-PL" w:bidi="ar-SA"/>
        </w:rPr>
        <w:t>o</w:t>
      </w:r>
      <w:r w:rsidR="0096108D" w:rsidRPr="00774DD7">
        <w:rPr>
          <w:rFonts w:asciiTheme="minorHAnsi" w:eastAsia="Times New Roman" w:hAnsiTheme="minorHAnsi" w:cs="Arial"/>
          <w:kern w:val="0"/>
          <w:szCs w:val="24"/>
          <w:lang w:eastAsia="pl-PL" w:bidi="ar-SA"/>
        </w:rPr>
        <w:t xml:space="preserve"> </w:t>
      </w:r>
      <w:r w:rsidRPr="00774DD7">
        <w:rPr>
          <w:rFonts w:asciiTheme="minorHAnsi" w:eastAsia="Times New Roman" w:hAnsiTheme="minorHAnsi" w:cs="Arial"/>
          <w:kern w:val="0"/>
          <w:szCs w:val="24"/>
          <w:lang w:eastAsia="pl-PL" w:bidi="ar-SA"/>
        </w:rPr>
        <w:t xml:space="preserve">powyżej </w:t>
      </w:r>
      <w:r w:rsidR="0096108D" w:rsidRPr="00774DD7">
        <w:rPr>
          <w:rFonts w:asciiTheme="minorHAnsi" w:eastAsia="Times New Roman" w:hAnsiTheme="minorHAnsi" w:cs="Arial"/>
          <w:kern w:val="0"/>
          <w:szCs w:val="24"/>
          <w:lang w:eastAsia="pl-PL" w:bidi="ar-SA"/>
        </w:rPr>
        <w:t>– publiczne wykonanie, wystawienie, wyświetlenie, odtworzenie oraz nadawanie i reemitowanie, a także publiczne udostępnienie utworu w taki sposób, aby każdy mógł mieć do niego dostęp w miejscu i w czasie przez siebie wybranym, to znaczy w szczególności uprawnia Organizatora Konkur</w:t>
      </w:r>
      <w:r w:rsidR="00A938B2" w:rsidRPr="00774DD7">
        <w:rPr>
          <w:rFonts w:asciiTheme="minorHAnsi" w:eastAsia="Times New Roman" w:hAnsiTheme="minorHAnsi" w:cs="Arial"/>
          <w:kern w:val="0"/>
          <w:szCs w:val="24"/>
          <w:lang w:eastAsia="pl-PL" w:bidi="ar-SA"/>
        </w:rPr>
        <w:t xml:space="preserve">su do bezpłatnego korzystania ze zdjęć </w:t>
      </w:r>
      <w:r w:rsidR="0096108D" w:rsidRPr="00774DD7">
        <w:rPr>
          <w:rFonts w:asciiTheme="minorHAnsi" w:eastAsia="Times New Roman" w:hAnsiTheme="minorHAnsi" w:cs="Arial"/>
          <w:kern w:val="0"/>
          <w:szCs w:val="24"/>
          <w:lang w:eastAsia="pl-PL" w:bidi="ar-SA"/>
        </w:rPr>
        <w:t>poprzez umieszczanie ich w Internecie, Intranecie, publikacjach prasowych związanych z Konkursem, wystawach pokonkursowych, plakatach i innych materiałach reklamowych promujących wystawy i sam Konkurs oraz jego przyszłe edycje, albumie oraz kalendarzach ściennych i biurowych</w:t>
      </w:r>
      <w:r w:rsidR="00436B81" w:rsidRPr="00774DD7">
        <w:rPr>
          <w:rFonts w:asciiTheme="minorHAnsi" w:eastAsia="Times New Roman" w:hAnsiTheme="minorHAnsi" w:cs="Arial"/>
          <w:kern w:val="0"/>
          <w:szCs w:val="24"/>
          <w:lang w:eastAsia="pl-PL" w:bidi="ar-SA"/>
        </w:rPr>
        <w:t>,</w:t>
      </w:r>
    </w:p>
    <w:p w14:paraId="00958378" w14:textId="61A38ABA" w:rsidR="0096108D" w:rsidRPr="00774DD7" w:rsidRDefault="00B80D07" w:rsidP="00557190">
      <w:pPr>
        <w:pStyle w:val="Akapitzlist"/>
        <w:widowControl/>
        <w:numPr>
          <w:ilvl w:val="0"/>
          <w:numId w:val="16"/>
        </w:numPr>
        <w:shd w:val="clear" w:color="auto" w:fill="FFFFFF"/>
        <w:suppressAutoHyphens w:val="0"/>
        <w:spacing w:line="285" w:lineRule="atLeast"/>
        <w:contextualSpacing w:val="0"/>
        <w:jc w:val="both"/>
        <w:rPr>
          <w:rFonts w:asciiTheme="minorHAnsi" w:eastAsia="Times New Roman" w:hAnsiTheme="minorHAnsi" w:cs="Arial"/>
          <w:kern w:val="0"/>
          <w:lang w:eastAsia="pl-PL" w:bidi="ar-SA"/>
        </w:rPr>
      </w:pPr>
      <w:r w:rsidRPr="00774DD7">
        <w:rPr>
          <w:rFonts w:asciiTheme="minorHAnsi" w:eastAsia="Times New Roman" w:hAnsiTheme="minorHAnsi" w:cs="Arial"/>
          <w:kern w:val="0"/>
          <w:szCs w:val="24"/>
          <w:lang w:eastAsia="pl-PL" w:bidi="ar-SA"/>
        </w:rPr>
        <w:t>w</w:t>
      </w:r>
      <w:r w:rsidR="0096108D" w:rsidRPr="00774DD7">
        <w:rPr>
          <w:rFonts w:asciiTheme="minorHAnsi" w:eastAsia="Times New Roman" w:hAnsiTheme="minorHAnsi" w:cs="Arial"/>
          <w:kern w:val="0"/>
          <w:szCs w:val="24"/>
          <w:lang w:eastAsia="pl-PL" w:bidi="ar-SA"/>
        </w:rPr>
        <w:t xml:space="preserve"> zakresie zezwolenia na wykonywanie praw zależnych i zobow</w:t>
      </w:r>
      <w:r w:rsidR="00436B81" w:rsidRPr="00774DD7">
        <w:rPr>
          <w:rFonts w:asciiTheme="minorHAnsi" w:eastAsia="Times New Roman" w:hAnsiTheme="minorHAnsi" w:cs="Arial"/>
          <w:kern w:val="0"/>
          <w:szCs w:val="24"/>
          <w:lang w:eastAsia="pl-PL" w:bidi="ar-SA"/>
        </w:rPr>
        <w:t>iązuje się zgody tej nie cofnąć;</w:t>
      </w:r>
    </w:p>
    <w:p w14:paraId="39007D6A" w14:textId="77777777" w:rsidR="00557190" w:rsidRPr="00774DD7" w:rsidRDefault="00120AB2" w:rsidP="00557190">
      <w:pPr>
        <w:pStyle w:val="Tekstpodstawowy"/>
        <w:widowControl/>
        <w:numPr>
          <w:ilvl w:val="0"/>
          <w:numId w:val="4"/>
        </w:numPr>
        <w:shd w:val="clear" w:color="auto" w:fill="FFFFFF"/>
        <w:tabs>
          <w:tab w:val="left" w:pos="766"/>
        </w:tabs>
        <w:suppressAutoHyphens w:val="0"/>
        <w:spacing w:after="0" w:line="285" w:lineRule="atLeast"/>
        <w:jc w:val="both"/>
        <w:rPr>
          <w:rFonts w:asciiTheme="minorHAnsi" w:eastAsia="Times New Roman" w:hAnsiTheme="minorHAnsi" w:cs="Arial"/>
          <w:kern w:val="0"/>
          <w:lang w:eastAsia="pl-PL" w:bidi="ar-SA"/>
        </w:rPr>
      </w:pPr>
      <w:r w:rsidRPr="00774DD7">
        <w:rPr>
          <w:rFonts w:ascii="Calibri" w:eastAsia="Lucida Sans Unicode" w:hAnsi="Calibri" w:cs="Tahoma"/>
        </w:rPr>
        <w:lastRenderedPageBreak/>
        <w:t>zgłoszenie udziału w Konkursie oraz korzystanie z fotografii przez Organizatora w żaden sposób nie narusza praw osób trzecich</w:t>
      </w:r>
      <w:r w:rsidR="001D6B4F" w:rsidRPr="00774DD7">
        <w:rPr>
          <w:rFonts w:ascii="Calibri" w:eastAsia="Lucida Sans Unicode" w:hAnsi="Calibri" w:cs="Tahoma"/>
        </w:rPr>
        <w:t xml:space="preserve">, </w:t>
      </w:r>
      <w:r w:rsidR="001D6B4F" w:rsidRPr="00774DD7">
        <w:rPr>
          <w:rFonts w:asciiTheme="minorHAnsi" w:eastAsia="Times New Roman" w:hAnsiTheme="minorHAnsi" w:cs="Arial"/>
          <w:kern w:val="0"/>
          <w:lang w:eastAsia="pl-PL" w:bidi="ar-SA"/>
        </w:rPr>
        <w:t xml:space="preserve">w tym właściciela praw majątkowych, a w szczególności rozpowszechnienie utworu nie będzie prowadziło do naruszenia prawa do ochrony wizerunku osób przedstawianych na fotografii, albowiem utwór spełnia wymogi określone w </w:t>
      </w:r>
      <w:r w:rsidR="00C819AB" w:rsidRPr="00774DD7">
        <w:rPr>
          <w:rFonts w:asciiTheme="minorHAnsi" w:eastAsia="Times New Roman" w:hAnsiTheme="minorHAnsi" w:cs="Arial"/>
          <w:kern w:val="0"/>
          <w:lang w:eastAsia="pl-PL" w:bidi="ar-SA"/>
        </w:rPr>
        <w:t>art.</w:t>
      </w:r>
      <w:r w:rsidR="001D6B4F" w:rsidRPr="00774DD7">
        <w:rPr>
          <w:rFonts w:asciiTheme="minorHAnsi" w:eastAsia="Times New Roman" w:hAnsiTheme="minorHAnsi" w:cs="Arial"/>
          <w:kern w:val="0"/>
          <w:lang w:eastAsia="pl-PL" w:bidi="ar-SA"/>
        </w:rPr>
        <w:t xml:space="preserve"> 81 ustawy o ochronie praw autorskich i prawach pokrewnych</w:t>
      </w:r>
      <w:r w:rsidRPr="00774DD7">
        <w:rPr>
          <w:rFonts w:ascii="Calibri" w:eastAsia="Lucida Sans Unicode" w:hAnsi="Calibri" w:cs="Tahoma"/>
        </w:rPr>
        <w:t>;</w:t>
      </w:r>
    </w:p>
    <w:p w14:paraId="33B82134" w14:textId="176C8394" w:rsidR="006150A5" w:rsidRPr="00774DD7" w:rsidRDefault="00963C69" w:rsidP="00366B13">
      <w:pPr>
        <w:pStyle w:val="Tekstpodstawowy"/>
        <w:widowControl/>
        <w:numPr>
          <w:ilvl w:val="0"/>
          <w:numId w:val="4"/>
        </w:numPr>
        <w:shd w:val="clear" w:color="auto" w:fill="FFFFFF"/>
        <w:tabs>
          <w:tab w:val="left" w:pos="766"/>
        </w:tabs>
        <w:suppressAutoHyphens w:val="0"/>
        <w:spacing w:before="100" w:beforeAutospacing="1" w:after="100" w:afterAutospacing="1" w:line="285" w:lineRule="atLeast"/>
        <w:jc w:val="both"/>
        <w:rPr>
          <w:rFonts w:asciiTheme="minorHAnsi" w:eastAsia="Times New Roman" w:hAnsiTheme="minorHAnsi" w:cs="Arial"/>
          <w:kern w:val="0"/>
          <w:lang w:eastAsia="pl-PL" w:bidi="ar-SA"/>
        </w:rPr>
      </w:pPr>
      <w:r w:rsidRPr="00774DD7">
        <w:rPr>
          <w:rFonts w:asciiTheme="minorHAnsi" w:eastAsia="Times New Roman" w:hAnsiTheme="minorHAnsi" w:cs="Arial"/>
          <w:kern w:val="0"/>
          <w:lang w:eastAsia="pl-PL" w:bidi="ar-SA"/>
        </w:rPr>
        <w:t>w</w:t>
      </w:r>
      <w:r w:rsidR="006150A5" w:rsidRPr="00774DD7">
        <w:rPr>
          <w:rFonts w:asciiTheme="minorHAnsi" w:eastAsia="Times New Roman" w:hAnsiTheme="minorHAnsi" w:cs="Arial"/>
          <w:kern w:val="0"/>
          <w:lang w:eastAsia="pl-PL" w:bidi="ar-SA"/>
        </w:rPr>
        <w:t xml:space="preserve"> przypadku wystąpienia przeciwko Organizatorowi Konkursu z roszczeniami w związku z naruszeniem w wyniku publikacji utworów konkursowych praw osób trzecich, Organizatorowi Konkursu przysługuje roszczenie regresowe w stosunku do Uczestnika Konkursu, który nadesłał prace z naruszeniem postanowień niniejszego </w:t>
      </w:r>
      <w:r w:rsidRPr="00774DD7">
        <w:rPr>
          <w:rFonts w:asciiTheme="minorHAnsi" w:eastAsia="Times New Roman" w:hAnsiTheme="minorHAnsi" w:cs="Arial"/>
          <w:kern w:val="0"/>
          <w:lang w:eastAsia="pl-PL" w:bidi="ar-SA"/>
        </w:rPr>
        <w:t>R</w:t>
      </w:r>
      <w:r w:rsidR="006150A5" w:rsidRPr="00774DD7">
        <w:rPr>
          <w:rFonts w:asciiTheme="minorHAnsi" w:eastAsia="Times New Roman" w:hAnsiTheme="minorHAnsi" w:cs="Arial"/>
          <w:kern w:val="0"/>
          <w:lang w:eastAsia="pl-PL" w:bidi="ar-SA"/>
        </w:rPr>
        <w:t>egulaminu.</w:t>
      </w:r>
    </w:p>
    <w:p w14:paraId="4B5E6AF8" w14:textId="77777777" w:rsidR="00120AB2" w:rsidRPr="00FE1FA8" w:rsidRDefault="00120AB2" w:rsidP="00901768">
      <w:pPr>
        <w:pStyle w:val="Tekstpodstawowy"/>
        <w:numPr>
          <w:ilvl w:val="0"/>
          <w:numId w:val="4"/>
        </w:numPr>
        <w:tabs>
          <w:tab w:val="left" w:pos="766"/>
        </w:tabs>
        <w:spacing w:after="0"/>
        <w:jc w:val="both"/>
        <w:rPr>
          <w:rFonts w:ascii="Calibri" w:eastAsia="Lucida Sans Unicode" w:hAnsi="Calibri" w:cs="Tahoma"/>
        </w:rPr>
      </w:pPr>
      <w:r w:rsidRPr="00FE1FA8">
        <w:rPr>
          <w:rFonts w:ascii="Calibri" w:eastAsia="Lucida Sans Unicode" w:hAnsi="Calibri" w:cs="Tahoma"/>
        </w:rPr>
        <w:t xml:space="preserve">wyraża zgodę na przetwarzanie swoich danych osobowych. Administratorem danych osobowych Uczestników, przetwarzanych w związku z Konkursem jest Prezydent Miasta Katowice z siedzibą w Katowicach przy ul. Młyńskiej 4. Dane osobowe zawarte w zgłoszeniu przetwarzane są wyłącznie w zakresie niezbędnym dla organizacji Konkursu (w zakresie i celach związanych z przeprowadzeniem Konkursu, w tym ogłaszania jego wyników), zgodnie z przepisami prawa polskiego, w szczególności zgodnie z ustawą o ochronie danych osobowych z dnia 29 sierpnia 1997 r. (j.t. Dz. U. z </w:t>
      </w:r>
      <w:r w:rsidR="008259B2" w:rsidRPr="00FE1FA8">
        <w:rPr>
          <w:rFonts w:ascii="Calibri" w:hAnsi="Calibri" w:cs="Tahoma"/>
        </w:rPr>
        <w:t>2016 r. poz</w:t>
      </w:r>
      <w:r w:rsidR="0081775B" w:rsidRPr="00FE1FA8">
        <w:rPr>
          <w:rFonts w:ascii="Calibri" w:hAnsi="Calibri" w:cs="Tahoma"/>
        </w:rPr>
        <w:t>.</w:t>
      </w:r>
      <w:r w:rsidR="008259B2" w:rsidRPr="00FE1FA8">
        <w:rPr>
          <w:rFonts w:ascii="Calibri" w:hAnsi="Calibri" w:cs="Tahoma"/>
        </w:rPr>
        <w:t xml:space="preserve"> 922</w:t>
      </w:r>
      <w:r w:rsidRPr="00FE1FA8">
        <w:rPr>
          <w:rFonts w:ascii="Calibri" w:eastAsia="Lucida Sans Unicode" w:hAnsi="Calibri" w:cs="Tahoma"/>
        </w:rPr>
        <w:t xml:space="preserve">). </w:t>
      </w:r>
    </w:p>
    <w:p w14:paraId="003A8C28" w14:textId="77777777" w:rsidR="00120AB2" w:rsidRPr="00FE1FA8" w:rsidRDefault="00120AB2" w:rsidP="00901768">
      <w:pPr>
        <w:pStyle w:val="Tekstpodstawowy"/>
        <w:numPr>
          <w:ilvl w:val="0"/>
          <w:numId w:val="5"/>
        </w:numPr>
        <w:tabs>
          <w:tab w:val="left" w:pos="766"/>
        </w:tabs>
        <w:spacing w:after="0"/>
        <w:jc w:val="both"/>
        <w:rPr>
          <w:rFonts w:ascii="Calibri" w:eastAsia="Lucida Sans Unicode" w:hAnsi="Calibri" w:cs="Tahoma"/>
        </w:rPr>
      </w:pPr>
      <w:r w:rsidRPr="00FE1FA8">
        <w:rPr>
          <w:rFonts w:ascii="Calibri" w:eastAsia="Lucida Sans Unicode" w:hAnsi="Calibri" w:cs="Tahoma"/>
        </w:rPr>
        <w:t>Uczestnik Konkursu jest zobowiązany dołączyć do zdjęć</w:t>
      </w:r>
      <w:r w:rsidR="00C909EC" w:rsidRPr="00FE1FA8">
        <w:rPr>
          <w:rFonts w:ascii="Calibri" w:eastAsia="Lucida Sans Unicode" w:hAnsi="Calibri" w:cs="Tahoma"/>
        </w:rPr>
        <w:t xml:space="preserve"> oświadczenie, o którym mowa w </w:t>
      </w:r>
      <w:r w:rsidRPr="00FE1FA8">
        <w:rPr>
          <w:rFonts w:ascii="Calibri" w:eastAsia="Lucida Sans Unicode" w:hAnsi="Calibri" w:cs="Tahoma"/>
        </w:rPr>
        <w:t>ust. 2 i ust. 4. Dopuszcza się oświadczenie w formie skanu w</w:t>
      </w:r>
      <w:r w:rsidR="00C909EC" w:rsidRPr="00FE1FA8">
        <w:rPr>
          <w:rFonts w:ascii="Calibri" w:eastAsia="Lucida Sans Unicode" w:hAnsi="Calibri" w:cs="Tahoma"/>
        </w:rPr>
        <w:t xml:space="preserve"> przypadku zgłoszenia zdjęć w </w:t>
      </w:r>
      <w:r w:rsidRPr="00FE1FA8">
        <w:rPr>
          <w:rFonts w:ascii="Calibri" w:eastAsia="Lucida Sans Unicode" w:hAnsi="Calibri" w:cs="Tahoma"/>
        </w:rPr>
        <w:t>formie elektronicznej.</w:t>
      </w:r>
    </w:p>
    <w:p w14:paraId="611F88C3" w14:textId="77777777" w:rsidR="005D6B14" w:rsidRDefault="00120AB2" w:rsidP="00D95733">
      <w:pPr>
        <w:pStyle w:val="Tekstpodstawowy"/>
        <w:numPr>
          <w:ilvl w:val="0"/>
          <w:numId w:val="5"/>
        </w:numPr>
        <w:tabs>
          <w:tab w:val="left" w:pos="766"/>
        </w:tabs>
        <w:spacing w:after="0"/>
        <w:jc w:val="both"/>
        <w:rPr>
          <w:rFonts w:ascii="Calibri" w:eastAsia="Lucida Sans Unicode" w:hAnsi="Calibri" w:cs="Tahoma"/>
        </w:rPr>
      </w:pPr>
      <w:r w:rsidRPr="005D6B14">
        <w:rPr>
          <w:rFonts w:ascii="Calibri" w:eastAsia="Lucida Sans Unicode" w:hAnsi="Calibri" w:cs="Tahoma"/>
        </w:rPr>
        <w:t>Jeden uczestnik może zgłosić do Konkursu maks</w:t>
      </w:r>
      <w:r w:rsidR="005D6B14">
        <w:rPr>
          <w:rFonts w:ascii="Calibri" w:eastAsia="Lucida Sans Unicode" w:hAnsi="Calibri" w:cs="Tahoma"/>
        </w:rPr>
        <w:t>ymalnie trzy pojedyncze zdjęcia.</w:t>
      </w:r>
    </w:p>
    <w:p w14:paraId="0D686336" w14:textId="6206DF62" w:rsidR="00557190" w:rsidRPr="00774DD7" w:rsidRDefault="00557190" w:rsidP="00D95733">
      <w:pPr>
        <w:pStyle w:val="Tekstpodstawowy"/>
        <w:numPr>
          <w:ilvl w:val="0"/>
          <w:numId w:val="5"/>
        </w:numPr>
        <w:tabs>
          <w:tab w:val="left" w:pos="766"/>
        </w:tabs>
        <w:spacing w:after="0"/>
        <w:jc w:val="both"/>
        <w:rPr>
          <w:rFonts w:asciiTheme="minorHAnsi" w:eastAsia="Lucida Sans Unicode" w:hAnsiTheme="minorHAnsi" w:cs="Tahoma"/>
        </w:rPr>
      </w:pPr>
      <w:r w:rsidRPr="00774DD7">
        <w:rPr>
          <w:rFonts w:asciiTheme="minorHAnsi" w:eastAsia="Times New Roman" w:hAnsiTheme="minorHAnsi" w:cs="Arial"/>
          <w:kern w:val="0"/>
          <w:lang w:eastAsia="pl-PL" w:bidi="ar-SA"/>
        </w:rPr>
        <w:t>Zdjęcia nadesłane na Konkurs muszą spełniać następujące wymogi techniczne: format pliku JPG bez kompresji lub TIFF, rozdzielczość 300 dpi, krótszy bok nie mniejszy niż 2000 pikseli.</w:t>
      </w:r>
    </w:p>
    <w:p w14:paraId="621B6359" w14:textId="2DC4FDA8" w:rsidR="009104EE" w:rsidRPr="00557190" w:rsidRDefault="00120AB2" w:rsidP="009A3594">
      <w:pPr>
        <w:widowControl/>
        <w:numPr>
          <w:ilvl w:val="0"/>
          <w:numId w:val="5"/>
        </w:numPr>
        <w:shd w:val="clear" w:color="auto" w:fill="FFFFFF"/>
        <w:tabs>
          <w:tab w:val="left" w:pos="766"/>
        </w:tabs>
        <w:suppressAutoHyphens w:val="0"/>
        <w:spacing w:before="100" w:beforeAutospacing="1" w:after="100" w:afterAutospacing="1" w:line="285" w:lineRule="atLeast"/>
        <w:jc w:val="both"/>
        <w:rPr>
          <w:rFonts w:ascii="Calibri" w:eastAsia="Lucida Sans Unicode" w:hAnsi="Calibri" w:cs="Tahoma"/>
        </w:rPr>
      </w:pPr>
      <w:r w:rsidRPr="00557190">
        <w:rPr>
          <w:rFonts w:ascii="Calibri" w:eastAsia="Lucida Sans Unicode" w:hAnsi="Calibri" w:cs="Tahoma"/>
        </w:rPr>
        <w:t>Do zdjęć należy dołączyć tytuł</w:t>
      </w:r>
      <w:r w:rsidR="00F82D11" w:rsidRPr="00557190">
        <w:rPr>
          <w:rFonts w:ascii="Calibri" w:eastAsia="Lucida Sans Unicode" w:hAnsi="Calibri" w:cs="Tahoma"/>
        </w:rPr>
        <w:t xml:space="preserve">, który </w:t>
      </w:r>
      <w:r w:rsidR="005D6B14" w:rsidRPr="00557190">
        <w:rPr>
          <w:rFonts w:ascii="Calibri" w:eastAsia="Lucida Sans Unicode" w:hAnsi="Calibri" w:cs="Tahoma"/>
        </w:rPr>
        <w:t>podaje się</w:t>
      </w:r>
      <w:r w:rsidR="00F82D11" w:rsidRPr="00557190">
        <w:rPr>
          <w:rFonts w:ascii="Calibri" w:eastAsia="Lucida Sans Unicode" w:hAnsi="Calibri" w:cs="Tahoma"/>
        </w:rPr>
        <w:t xml:space="preserve"> na załączonym oświadczeniu, o którym mowa w ust. 2 i ust. 4</w:t>
      </w:r>
      <w:r w:rsidRPr="00557190">
        <w:rPr>
          <w:rFonts w:ascii="Calibri" w:eastAsia="Lucida Sans Unicode" w:hAnsi="Calibri" w:cs="Tahoma"/>
        </w:rPr>
        <w:t>.</w:t>
      </w:r>
    </w:p>
    <w:p w14:paraId="4FBF4631" w14:textId="5DBBB3A2" w:rsidR="00120AB2" w:rsidRPr="00FE1FA8" w:rsidRDefault="00120AB2" w:rsidP="00901768">
      <w:pPr>
        <w:pStyle w:val="Tekstpodstawowy"/>
        <w:numPr>
          <w:ilvl w:val="0"/>
          <w:numId w:val="5"/>
        </w:numPr>
        <w:tabs>
          <w:tab w:val="left" w:pos="766"/>
        </w:tabs>
        <w:spacing w:after="0"/>
        <w:jc w:val="both"/>
        <w:rPr>
          <w:rFonts w:ascii="Calibri" w:eastAsia="Lucida Sans Unicode" w:hAnsi="Calibri" w:cs="Tahoma"/>
        </w:rPr>
      </w:pPr>
      <w:r w:rsidRPr="00FE1FA8">
        <w:rPr>
          <w:rFonts w:ascii="Calibri" w:eastAsia="Lucida Sans Unicode" w:hAnsi="Calibri" w:cs="Tahoma"/>
        </w:rPr>
        <w:t xml:space="preserve">Fotografie </w:t>
      </w:r>
      <w:r w:rsidR="00557190">
        <w:rPr>
          <w:rFonts w:ascii="Calibri" w:eastAsia="Lucida Sans Unicode" w:hAnsi="Calibri" w:cs="Tahoma"/>
        </w:rPr>
        <w:t xml:space="preserve">w formie elektronicznej </w:t>
      </w:r>
      <w:r w:rsidRPr="00FE1FA8">
        <w:rPr>
          <w:rFonts w:ascii="Calibri" w:eastAsia="Lucida Sans Unicode" w:hAnsi="Calibri" w:cs="Tahoma"/>
        </w:rPr>
        <w:t>wraz z podpisanym oświadczeniem można przekazać:</w:t>
      </w:r>
    </w:p>
    <w:p w14:paraId="77F49F1D" w14:textId="77777777" w:rsidR="00120AB2" w:rsidRPr="00FE1FA8" w:rsidRDefault="00120AB2" w:rsidP="00901768">
      <w:pPr>
        <w:pStyle w:val="Tekstpodstawowy"/>
        <w:numPr>
          <w:ilvl w:val="0"/>
          <w:numId w:val="6"/>
        </w:numPr>
        <w:tabs>
          <w:tab w:val="left" w:pos="766"/>
        </w:tabs>
        <w:spacing w:after="0"/>
        <w:jc w:val="both"/>
        <w:rPr>
          <w:rFonts w:ascii="Calibri" w:eastAsia="Lucida Sans Unicode" w:hAnsi="Calibri" w:cs="Tahoma"/>
        </w:rPr>
      </w:pPr>
      <w:r w:rsidRPr="00FE1FA8">
        <w:rPr>
          <w:rFonts w:ascii="Calibri" w:eastAsia="Lucida Sans Unicode" w:hAnsi="Calibri" w:cs="Tahoma"/>
        </w:rPr>
        <w:t>osobiście, w zamkniętej kopercie: Urząd Miasta Katowice, Wydział Promocji, ul. Rynek 13, I piętro, p. 11</w:t>
      </w:r>
      <w:r w:rsidR="00532913" w:rsidRPr="00FE1FA8">
        <w:rPr>
          <w:rFonts w:ascii="Calibri" w:eastAsia="Lucida Sans Unicode" w:hAnsi="Calibri" w:cs="Tahoma"/>
        </w:rPr>
        <w:t>6</w:t>
      </w:r>
      <w:r w:rsidRPr="00FE1FA8">
        <w:rPr>
          <w:rFonts w:ascii="Calibri" w:eastAsia="Lucida Sans Unicode" w:hAnsi="Calibri" w:cs="Tahoma"/>
        </w:rPr>
        <w:t>;</w:t>
      </w:r>
    </w:p>
    <w:p w14:paraId="7E890927" w14:textId="7DCDDCFA" w:rsidR="00120AB2" w:rsidRPr="006E4ACE" w:rsidRDefault="00120AB2" w:rsidP="00901768">
      <w:pPr>
        <w:pStyle w:val="Tekstpodstawowy"/>
        <w:numPr>
          <w:ilvl w:val="0"/>
          <w:numId w:val="6"/>
        </w:numPr>
        <w:tabs>
          <w:tab w:val="left" w:pos="766"/>
        </w:tabs>
        <w:spacing w:after="0"/>
        <w:jc w:val="both"/>
        <w:rPr>
          <w:rFonts w:ascii="Calibri" w:eastAsia="Lucida Sans Unicode" w:hAnsi="Calibri" w:cs="Tahoma"/>
        </w:rPr>
      </w:pPr>
      <w:r w:rsidRPr="006E4ACE">
        <w:rPr>
          <w:rFonts w:ascii="Calibri" w:eastAsia="Lucida Sans Unicode" w:hAnsi="Calibri" w:cs="Tahoma"/>
        </w:rPr>
        <w:t xml:space="preserve">elektronicznie, przesyłając pod adresem: </w:t>
      </w:r>
      <w:bookmarkStart w:id="0" w:name="_GoBack"/>
      <w:bookmarkEnd w:id="0"/>
      <w:r w:rsidRPr="006E4ACE">
        <w:rPr>
          <w:rFonts w:ascii="Calibri" w:eastAsia="Lucida Sans Unicode" w:hAnsi="Calibri" w:cs="Tahoma"/>
        </w:rPr>
        <w:t>konkurs@katowice.eu;</w:t>
      </w:r>
      <w:r w:rsidR="009104EE" w:rsidRPr="006E4ACE">
        <w:rPr>
          <w:rFonts w:ascii="Calibri" w:eastAsia="Lucida Sans Unicode" w:hAnsi="Calibri" w:cs="Tahoma"/>
        </w:rPr>
        <w:t xml:space="preserve"> </w:t>
      </w:r>
    </w:p>
    <w:p w14:paraId="6A31137A" w14:textId="77777777" w:rsidR="00120AB2" w:rsidRPr="00FE1FA8" w:rsidRDefault="00120AB2" w:rsidP="00901768">
      <w:pPr>
        <w:pStyle w:val="Tekstpodstawowy"/>
        <w:numPr>
          <w:ilvl w:val="0"/>
          <w:numId w:val="6"/>
        </w:numPr>
        <w:tabs>
          <w:tab w:val="left" w:pos="766"/>
        </w:tabs>
        <w:spacing w:after="0"/>
        <w:jc w:val="both"/>
        <w:rPr>
          <w:rFonts w:ascii="Calibri" w:eastAsia="Lucida Sans Unicode" w:hAnsi="Calibri" w:cs="Tahoma"/>
        </w:rPr>
      </w:pPr>
      <w:r w:rsidRPr="00FE1FA8">
        <w:rPr>
          <w:rFonts w:ascii="Calibri" w:eastAsia="Lucida Sans Unicode" w:hAnsi="Calibri" w:cs="Tahoma"/>
        </w:rPr>
        <w:t xml:space="preserve">lub pocztą (decyduje data stempla pocztowego) pod adresem: Urząd Miasta Katowice, Wydział Promocji, ul. </w:t>
      </w:r>
      <w:r w:rsidR="00532913" w:rsidRPr="00FE1FA8">
        <w:rPr>
          <w:rFonts w:ascii="Calibri" w:eastAsia="Lucida Sans Unicode" w:hAnsi="Calibri" w:cs="Tahoma"/>
        </w:rPr>
        <w:t>Młyńska 4</w:t>
      </w:r>
      <w:r w:rsidRPr="00FE1FA8">
        <w:rPr>
          <w:rFonts w:ascii="Calibri" w:eastAsia="Lucida Sans Unicode" w:hAnsi="Calibri" w:cs="Tahoma"/>
        </w:rPr>
        <w:t>, 40-0</w:t>
      </w:r>
      <w:r w:rsidR="00532913" w:rsidRPr="00FE1FA8">
        <w:rPr>
          <w:rFonts w:ascii="Calibri" w:eastAsia="Lucida Sans Unicode" w:hAnsi="Calibri" w:cs="Tahoma"/>
        </w:rPr>
        <w:t>98</w:t>
      </w:r>
      <w:r w:rsidRPr="00FE1FA8">
        <w:rPr>
          <w:rFonts w:ascii="Calibri" w:eastAsia="Lucida Sans Unicode" w:hAnsi="Calibri" w:cs="Tahoma"/>
        </w:rPr>
        <w:t xml:space="preserve"> Katowice</w:t>
      </w:r>
    </w:p>
    <w:p w14:paraId="77C52854" w14:textId="77777777" w:rsidR="00120AB2" w:rsidRPr="00FE1FA8" w:rsidRDefault="00120AB2" w:rsidP="00901768">
      <w:pPr>
        <w:pStyle w:val="Tekstpodstawowy"/>
        <w:tabs>
          <w:tab w:val="left" w:pos="766"/>
        </w:tabs>
        <w:spacing w:after="0"/>
        <w:jc w:val="both"/>
        <w:rPr>
          <w:rFonts w:ascii="Calibri" w:eastAsia="Lucida Sans Unicode" w:hAnsi="Calibri" w:cs="Tahoma"/>
        </w:rPr>
      </w:pPr>
      <w:r w:rsidRPr="00FE1FA8">
        <w:rPr>
          <w:rFonts w:ascii="Calibri" w:eastAsia="Lucida Sans Unicode" w:hAnsi="Calibri" w:cs="Tahoma"/>
        </w:rPr>
        <w:t xml:space="preserve">w nieprzekraczalnym terminie do </w:t>
      </w:r>
      <w:r w:rsidR="007C67B3">
        <w:rPr>
          <w:rFonts w:ascii="Calibri" w:eastAsia="Lucida Sans Unicode" w:hAnsi="Calibri" w:cs="Tahoma"/>
        </w:rPr>
        <w:t xml:space="preserve">31 </w:t>
      </w:r>
      <w:r w:rsidR="00532913" w:rsidRPr="00FE1FA8">
        <w:rPr>
          <w:rFonts w:ascii="Calibri" w:eastAsia="Lucida Sans Unicode" w:hAnsi="Calibri" w:cs="Tahoma"/>
        </w:rPr>
        <w:t>października</w:t>
      </w:r>
      <w:r w:rsidRPr="00FE1FA8">
        <w:rPr>
          <w:rFonts w:ascii="Calibri" w:eastAsia="Lucida Sans Unicode" w:hAnsi="Calibri" w:cs="Tahoma"/>
        </w:rPr>
        <w:t xml:space="preserve"> 201</w:t>
      </w:r>
      <w:r w:rsidR="00532913" w:rsidRPr="00FE1FA8">
        <w:rPr>
          <w:rFonts w:ascii="Calibri" w:eastAsia="Lucida Sans Unicode" w:hAnsi="Calibri" w:cs="Tahoma"/>
        </w:rPr>
        <w:t>7</w:t>
      </w:r>
      <w:r w:rsidRPr="00FE1FA8">
        <w:rPr>
          <w:rFonts w:ascii="Calibri" w:eastAsia="Lucida Sans Unicode" w:hAnsi="Calibri" w:cs="Tahoma"/>
        </w:rPr>
        <w:t xml:space="preserve"> roku, z dopiskiem w tytule maila lub na kopercie „Katowice w obiektywie 201</w:t>
      </w:r>
      <w:r w:rsidR="0072563F" w:rsidRPr="00FE1FA8">
        <w:rPr>
          <w:rFonts w:ascii="Calibri" w:eastAsia="Lucida Sans Unicode" w:hAnsi="Calibri" w:cs="Tahoma"/>
        </w:rPr>
        <w:t>7</w:t>
      </w:r>
      <w:r w:rsidRPr="00FE1FA8">
        <w:rPr>
          <w:rFonts w:ascii="Calibri" w:eastAsia="Lucida Sans Unicode" w:hAnsi="Calibri" w:cs="Tahoma"/>
        </w:rPr>
        <w:t>”.</w:t>
      </w:r>
    </w:p>
    <w:p w14:paraId="61A905C4" w14:textId="4D0E2CD3" w:rsidR="00120AB2" w:rsidRPr="00FE1FA8" w:rsidRDefault="00120AB2" w:rsidP="00901768">
      <w:pPr>
        <w:pStyle w:val="Tekstpodstawowy"/>
        <w:numPr>
          <w:ilvl w:val="0"/>
          <w:numId w:val="5"/>
        </w:numPr>
        <w:tabs>
          <w:tab w:val="left" w:pos="766"/>
        </w:tabs>
        <w:spacing w:after="0"/>
        <w:jc w:val="both"/>
        <w:rPr>
          <w:rFonts w:ascii="Calibri" w:eastAsia="Lucida Sans Unicode" w:hAnsi="Calibri" w:cs="Tahoma"/>
        </w:rPr>
      </w:pPr>
      <w:r w:rsidRPr="00FE1FA8">
        <w:rPr>
          <w:rFonts w:ascii="Calibri" w:eastAsia="Lucida Sans Unicode" w:hAnsi="Calibri" w:cs="Tahoma"/>
        </w:rPr>
        <w:t>Zgłoszenia</w:t>
      </w:r>
      <w:r w:rsidR="009B2F1C">
        <w:rPr>
          <w:rFonts w:ascii="Calibri" w:eastAsia="Lucida Sans Unicode" w:hAnsi="Calibri" w:cs="Tahoma"/>
        </w:rPr>
        <w:t xml:space="preserve"> </w:t>
      </w:r>
      <w:r w:rsidR="009B2F1C" w:rsidRPr="00945B53">
        <w:rPr>
          <w:rFonts w:ascii="Calibri" w:eastAsia="Lucida Sans Unicode" w:hAnsi="Calibri" w:cs="Tahoma"/>
        </w:rPr>
        <w:t>prac niespełniających wyżej wymienionych wymogów technicznych oraz</w:t>
      </w:r>
      <w:r w:rsidRPr="00945B53">
        <w:rPr>
          <w:rFonts w:ascii="Calibri" w:eastAsia="Lucida Sans Unicode" w:hAnsi="Calibri" w:cs="Tahoma"/>
        </w:rPr>
        <w:t xml:space="preserve"> </w:t>
      </w:r>
      <w:r w:rsidRPr="00FE1FA8">
        <w:rPr>
          <w:rFonts w:ascii="Calibri" w:eastAsia="Lucida Sans Unicode" w:hAnsi="Calibri" w:cs="Tahoma"/>
        </w:rPr>
        <w:t>bez wypełnionego i podpisanego oświadczenia nie zostaną dopuszczone do</w:t>
      </w:r>
      <w:r w:rsidR="004E3EEA">
        <w:rPr>
          <w:rFonts w:ascii="Calibri" w:eastAsia="Lucida Sans Unicode" w:hAnsi="Calibri" w:cs="Tahoma"/>
        </w:rPr>
        <w:t xml:space="preserve"> </w:t>
      </w:r>
      <w:r w:rsidRPr="00FE1FA8">
        <w:rPr>
          <w:rFonts w:ascii="Calibri" w:eastAsia="Lucida Sans Unicode" w:hAnsi="Calibri" w:cs="Tahoma"/>
        </w:rPr>
        <w:t>Konkursu.</w:t>
      </w:r>
    </w:p>
    <w:p w14:paraId="2C4F15BC" w14:textId="77777777" w:rsidR="00120AB2" w:rsidRPr="00FE1FA8" w:rsidRDefault="00120AB2" w:rsidP="00901768">
      <w:pPr>
        <w:pStyle w:val="Tekstpodstawowy"/>
        <w:numPr>
          <w:ilvl w:val="0"/>
          <w:numId w:val="5"/>
        </w:numPr>
        <w:tabs>
          <w:tab w:val="left" w:pos="766"/>
        </w:tabs>
        <w:spacing w:after="0"/>
        <w:jc w:val="both"/>
        <w:rPr>
          <w:rFonts w:ascii="Calibri" w:eastAsia="Lucida Sans Unicode" w:hAnsi="Calibri" w:cs="Tahoma"/>
        </w:rPr>
      </w:pPr>
      <w:r w:rsidRPr="00FE1FA8">
        <w:rPr>
          <w:rFonts w:ascii="Calibri" w:eastAsia="Lucida Sans Unicode" w:hAnsi="Calibri" w:cs="Tahoma"/>
        </w:rPr>
        <w:t>Uczestnik, zgłaszając fotografie, podaje swoje dane kontaktowe: imię i nazwisko, adres pocztowy, e-mail i  numer telefonu.</w:t>
      </w:r>
    </w:p>
    <w:p w14:paraId="7101857E" w14:textId="77777777" w:rsidR="00120AB2" w:rsidRPr="00FE1FA8" w:rsidRDefault="00120AB2" w:rsidP="00901768">
      <w:pPr>
        <w:pStyle w:val="Tekstpodstawowy"/>
        <w:numPr>
          <w:ilvl w:val="0"/>
          <w:numId w:val="5"/>
        </w:numPr>
        <w:tabs>
          <w:tab w:val="left" w:pos="766"/>
        </w:tabs>
        <w:spacing w:after="0"/>
        <w:jc w:val="both"/>
        <w:rPr>
          <w:rFonts w:ascii="Calibri" w:eastAsia="Lucida Sans Unicode" w:hAnsi="Calibri" w:cs="Tahoma"/>
        </w:rPr>
      </w:pPr>
      <w:r w:rsidRPr="00FE1FA8">
        <w:rPr>
          <w:rFonts w:ascii="Calibri" w:eastAsia="Lucida Sans Unicode" w:hAnsi="Calibri" w:cs="Tahoma"/>
        </w:rPr>
        <w:t>Organizatorzy zastrzegają sobie prawo wyłączenia z udziału w Konkursie fotografii</w:t>
      </w:r>
      <w:r w:rsidRPr="00FE1FA8">
        <w:rPr>
          <w:rFonts w:ascii="Calibri" w:eastAsia="Lucida Sans Unicode" w:hAnsi="Calibri" w:cs="Tahoma"/>
        </w:rPr>
        <w:tab/>
        <w:t xml:space="preserve">naruszających Regulamin. </w:t>
      </w:r>
    </w:p>
    <w:p w14:paraId="626B1574" w14:textId="31AD22BB" w:rsidR="00120AB2" w:rsidRDefault="00120AB2" w:rsidP="00901768">
      <w:pPr>
        <w:jc w:val="center"/>
        <w:rPr>
          <w:rFonts w:ascii="Calibri" w:eastAsia="Lucida Sans Unicode" w:hAnsi="Calibri" w:cs="Tahoma"/>
        </w:rPr>
      </w:pPr>
    </w:p>
    <w:p w14:paraId="5A1A3DBE" w14:textId="77777777" w:rsidR="00945B53" w:rsidRPr="00FE1FA8" w:rsidRDefault="00945B53" w:rsidP="00901768">
      <w:pPr>
        <w:jc w:val="center"/>
        <w:rPr>
          <w:rFonts w:ascii="Calibri" w:eastAsia="Lucida Sans Unicode" w:hAnsi="Calibri" w:cs="Tahoma"/>
        </w:rPr>
      </w:pPr>
    </w:p>
    <w:p w14:paraId="4122E586" w14:textId="77777777" w:rsidR="00120AB2" w:rsidRPr="00FE1FA8" w:rsidRDefault="00120AB2" w:rsidP="00901768">
      <w:pPr>
        <w:jc w:val="center"/>
        <w:rPr>
          <w:rFonts w:ascii="Calibri" w:eastAsia="Lucida Sans Unicode" w:hAnsi="Calibri" w:cs="Tahoma"/>
          <w:b/>
          <w:bCs/>
        </w:rPr>
      </w:pPr>
      <w:r w:rsidRPr="00FE1FA8">
        <w:rPr>
          <w:rFonts w:ascii="Calibri" w:eastAsia="Lucida Sans Unicode" w:hAnsi="Calibri" w:cs="Tahoma"/>
          <w:b/>
          <w:bCs/>
        </w:rPr>
        <w:t>Nagrody</w:t>
      </w:r>
    </w:p>
    <w:p w14:paraId="72CC0C1C" w14:textId="77777777" w:rsidR="00120AB2" w:rsidRPr="00FE1FA8" w:rsidRDefault="00120AB2" w:rsidP="00901768">
      <w:pPr>
        <w:jc w:val="center"/>
        <w:rPr>
          <w:rFonts w:ascii="Calibri" w:eastAsia="Lucida Sans Unicode" w:hAnsi="Calibri" w:cs="Tahoma"/>
          <w:b/>
          <w:bCs/>
        </w:rPr>
      </w:pPr>
      <w:r w:rsidRPr="00FE1FA8">
        <w:rPr>
          <w:rFonts w:ascii="Calibri" w:eastAsia="Lucida Sans Unicode" w:hAnsi="Calibri" w:cs="Tahoma"/>
          <w:b/>
          <w:bCs/>
        </w:rPr>
        <w:t>§3</w:t>
      </w:r>
    </w:p>
    <w:p w14:paraId="18F9847D" w14:textId="77777777" w:rsidR="00120AB2" w:rsidRPr="00FE1FA8" w:rsidRDefault="00120AB2" w:rsidP="00901768">
      <w:pPr>
        <w:jc w:val="center"/>
        <w:rPr>
          <w:rFonts w:ascii="Calibri" w:eastAsia="Lucida Sans Unicode" w:hAnsi="Calibri" w:cs="Tahoma"/>
        </w:rPr>
      </w:pPr>
    </w:p>
    <w:p w14:paraId="375C5BB2" w14:textId="1D79C6C0" w:rsidR="00120AB2" w:rsidRPr="009864BF" w:rsidRDefault="00120AB2" w:rsidP="00901768">
      <w:pPr>
        <w:numPr>
          <w:ilvl w:val="0"/>
          <w:numId w:val="7"/>
        </w:numPr>
        <w:tabs>
          <w:tab w:val="left" w:pos="1915"/>
        </w:tabs>
        <w:ind w:left="383" w:hanging="360"/>
        <w:jc w:val="both"/>
        <w:rPr>
          <w:rFonts w:ascii="Calibri" w:eastAsia="Lucida Sans Unicode" w:hAnsi="Calibri" w:cs="Tahoma"/>
        </w:rPr>
      </w:pPr>
      <w:r w:rsidRPr="009864BF">
        <w:rPr>
          <w:rFonts w:ascii="Calibri" w:eastAsia="Lucida Sans Unicode" w:hAnsi="Calibri" w:cs="Tahoma"/>
        </w:rPr>
        <w:t>Wyróżnieniem w Konkursie jest udz</w:t>
      </w:r>
      <w:r w:rsidR="00A06255">
        <w:rPr>
          <w:rFonts w:ascii="Calibri" w:eastAsia="Lucida Sans Unicode" w:hAnsi="Calibri" w:cs="Tahoma"/>
        </w:rPr>
        <w:t>iał w wystawie</w:t>
      </w:r>
      <w:r w:rsidR="008D756A">
        <w:rPr>
          <w:rFonts w:ascii="Calibri" w:eastAsia="Lucida Sans Unicode" w:hAnsi="Calibri" w:cs="Tahoma"/>
        </w:rPr>
        <w:t>, której wernisaż odbędzie się</w:t>
      </w:r>
      <w:r w:rsidR="00A06255">
        <w:rPr>
          <w:rFonts w:ascii="Calibri" w:eastAsia="Lucida Sans Unicode" w:hAnsi="Calibri" w:cs="Tahoma"/>
        </w:rPr>
        <w:t xml:space="preserve"> </w:t>
      </w:r>
      <w:r w:rsidR="000B6EFB">
        <w:rPr>
          <w:rFonts w:ascii="Calibri" w:eastAsia="Lucida Sans Unicode" w:hAnsi="Calibri" w:cs="Tahoma"/>
        </w:rPr>
        <w:t xml:space="preserve">7 </w:t>
      </w:r>
      <w:r w:rsidRPr="009864BF">
        <w:rPr>
          <w:rFonts w:ascii="Calibri" w:eastAsia="Lucida Sans Unicode" w:hAnsi="Calibri" w:cs="Tahoma"/>
        </w:rPr>
        <w:t>grudni</w:t>
      </w:r>
      <w:r w:rsidR="000B6EFB">
        <w:rPr>
          <w:rFonts w:ascii="Calibri" w:eastAsia="Lucida Sans Unicode" w:hAnsi="Calibri" w:cs="Tahoma"/>
        </w:rPr>
        <w:t>a</w:t>
      </w:r>
      <w:r w:rsidRPr="009864BF">
        <w:rPr>
          <w:rFonts w:ascii="Calibri" w:eastAsia="Lucida Sans Unicode" w:hAnsi="Calibri" w:cs="Tahoma"/>
        </w:rPr>
        <w:t xml:space="preserve"> 201</w:t>
      </w:r>
      <w:r w:rsidR="00DE4625" w:rsidRPr="009864BF">
        <w:rPr>
          <w:rFonts w:ascii="Calibri" w:eastAsia="Lucida Sans Unicode" w:hAnsi="Calibri" w:cs="Tahoma"/>
        </w:rPr>
        <w:t>7</w:t>
      </w:r>
      <w:r w:rsidRPr="009864BF">
        <w:rPr>
          <w:rFonts w:ascii="Calibri" w:eastAsia="Lucida Sans Unicode" w:hAnsi="Calibri" w:cs="Tahoma"/>
        </w:rPr>
        <w:t xml:space="preserve"> roku</w:t>
      </w:r>
      <w:r w:rsidR="008D756A">
        <w:rPr>
          <w:rFonts w:ascii="Calibri" w:eastAsia="Lucida Sans Unicode" w:hAnsi="Calibri" w:cs="Tahoma"/>
        </w:rPr>
        <w:t xml:space="preserve"> o godz. 18.30</w:t>
      </w:r>
      <w:r w:rsidRPr="009864BF">
        <w:rPr>
          <w:rFonts w:ascii="Calibri" w:eastAsia="Lucida Sans Unicode" w:hAnsi="Calibri" w:cs="Tahoma"/>
        </w:rPr>
        <w:t xml:space="preserve"> w </w:t>
      </w:r>
      <w:r w:rsidR="008D756A">
        <w:rPr>
          <w:rFonts w:ascii="Calibri" w:eastAsia="Lucida Sans Unicode" w:hAnsi="Calibri" w:cs="Tahoma"/>
        </w:rPr>
        <w:t>G</w:t>
      </w:r>
      <w:r w:rsidRPr="009864BF">
        <w:rPr>
          <w:rFonts w:ascii="Calibri" w:eastAsia="Lucida Sans Unicode" w:hAnsi="Calibri" w:cs="Tahoma"/>
        </w:rPr>
        <w:t xml:space="preserve">alerii </w:t>
      </w:r>
      <w:r w:rsidR="008D756A">
        <w:rPr>
          <w:rFonts w:ascii="Calibri" w:eastAsia="Lucida Sans Unicode" w:hAnsi="Calibri" w:cs="Tahoma"/>
        </w:rPr>
        <w:t xml:space="preserve">Katowice </w:t>
      </w:r>
      <w:r w:rsidRPr="009864BF">
        <w:rPr>
          <w:rFonts w:ascii="Calibri" w:eastAsia="Lucida Sans Unicode" w:hAnsi="Calibri" w:cs="Tahoma"/>
        </w:rPr>
        <w:t>Związku Polskich Artystów Fotografików Okręg Śląski</w:t>
      </w:r>
      <w:r w:rsidR="008D756A">
        <w:rPr>
          <w:rFonts w:ascii="Calibri" w:eastAsia="Lucida Sans Unicode" w:hAnsi="Calibri" w:cs="Tahoma"/>
        </w:rPr>
        <w:t xml:space="preserve"> przy ul. Św. Jana 10 w Katowicach</w:t>
      </w:r>
      <w:r w:rsidRPr="009864BF">
        <w:rPr>
          <w:rFonts w:ascii="Calibri" w:eastAsia="Lucida Sans Unicode" w:hAnsi="Calibri" w:cs="Tahoma"/>
        </w:rPr>
        <w:t xml:space="preserve">. </w:t>
      </w:r>
      <w:r w:rsidR="009104EE">
        <w:rPr>
          <w:rFonts w:ascii="Calibri" w:eastAsia="Lucida Sans Unicode" w:hAnsi="Calibri" w:cs="Tahoma"/>
        </w:rPr>
        <w:t xml:space="preserve"> </w:t>
      </w:r>
    </w:p>
    <w:p w14:paraId="6D367C8D" w14:textId="77777777" w:rsidR="00120AB2" w:rsidRPr="009864BF" w:rsidRDefault="00120AB2" w:rsidP="00901768">
      <w:pPr>
        <w:numPr>
          <w:ilvl w:val="0"/>
          <w:numId w:val="7"/>
        </w:numPr>
        <w:tabs>
          <w:tab w:val="left" w:pos="1915"/>
        </w:tabs>
        <w:ind w:left="383" w:hanging="360"/>
        <w:jc w:val="both"/>
        <w:rPr>
          <w:rFonts w:ascii="Calibri" w:eastAsia="Lucida Sans Unicode" w:hAnsi="Calibri" w:cs="Tahoma"/>
        </w:rPr>
      </w:pPr>
      <w:r w:rsidRPr="009864BF">
        <w:rPr>
          <w:rFonts w:ascii="Calibri" w:eastAsia="Lucida Sans Unicode" w:hAnsi="Calibri" w:cs="Tahoma"/>
        </w:rPr>
        <w:t>Nagrodą główną w Konkursie jest publikacja fotografii na kartach kalendarza na 201</w:t>
      </w:r>
      <w:r w:rsidR="0041727A" w:rsidRPr="009864BF">
        <w:rPr>
          <w:rFonts w:ascii="Calibri" w:eastAsia="Lucida Sans Unicode" w:hAnsi="Calibri" w:cs="Tahoma"/>
        </w:rPr>
        <w:t>7</w:t>
      </w:r>
      <w:r w:rsidRPr="009864BF">
        <w:rPr>
          <w:rFonts w:ascii="Calibri" w:eastAsia="Lucida Sans Unicode" w:hAnsi="Calibri" w:cs="Tahoma"/>
        </w:rPr>
        <w:t xml:space="preserve"> rok, wydawanego przez Organizatora.</w:t>
      </w:r>
    </w:p>
    <w:p w14:paraId="5E551299" w14:textId="51C07017" w:rsidR="00120AB2" w:rsidRDefault="00120AB2" w:rsidP="00901768">
      <w:pPr>
        <w:numPr>
          <w:ilvl w:val="0"/>
          <w:numId w:val="7"/>
        </w:numPr>
        <w:tabs>
          <w:tab w:val="left" w:pos="1149"/>
        </w:tabs>
        <w:jc w:val="both"/>
        <w:rPr>
          <w:rFonts w:ascii="Calibri" w:eastAsia="Lucida Sans Unicode" w:hAnsi="Calibri" w:cs="Tahoma"/>
        </w:rPr>
      </w:pPr>
      <w:r w:rsidRPr="009864BF">
        <w:rPr>
          <w:rFonts w:ascii="Calibri" w:eastAsia="Lucida Sans Unicode" w:hAnsi="Calibri" w:cs="Tahoma"/>
        </w:rPr>
        <w:t>Nagro</w:t>
      </w:r>
      <w:r w:rsidR="00D62BD2">
        <w:rPr>
          <w:rFonts w:ascii="Calibri" w:eastAsia="Lucida Sans Unicode" w:hAnsi="Calibri" w:cs="Tahoma"/>
        </w:rPr>
        <w:t>dami specjalnymi w Konkursie są:</w:t>
      </w:r>
    </w:p>
    <w:p w14:paraId="3106B9B2" w14:textId="77777777" w:rsidR="00D62BD2" w:rsidRPr="00D62BD2" w:rsidRDefault="00D62BD2" w:rsidP="00D62BD2">
      <w:pPr>
        <w:pStyle w:val="Akapitzlist"/>
        <w:tabs>
          <w:tab w:val="left" w:pos="1149"/>
        </w:tabs>
        <w:ind w:left="369"/>
        <w:jc w:val="both"/>
        <w:rPr>
          <w:rFonts w:ascii="Calibri" w:eastAsia="Lucida Sans Unicode" w:hAnsi="Calibri" w:cs="Tahoma"/>
        </w:rPr>
      </w:pPr>
      <w:r w:rsidRPr="00D62BD2">
        <w:rPr>
          <w:rFonts w:ascii="Calibri" w:eastAsia="Lucida Sans Unicode" w:hAnsi="Calibri" w:cs="Tahoma"/>
        </w:rPr>
        <w:lastRenderedPageBreak/>
        <w:t>a) za 1. miejsce – 750 zł brutto,</w:t>
      </w:r>
    </w:p>
    <w:p w14:paraId="6A0EAD44" w14:textId="2A1CD6A9" w:rsidR="00D62BD2" w:rsidRPr="00D62BD2" w:rsidRDefault="00D62BD2" w:rsidP="00D62BD2">
      <w:pPr>
        <w:pStyle w:val="Akapitzlist"/>
        <w:tabs>
          <w:tab w:val="left" w:pos="1149"/>
        </w:tabs>
        <w:ind w:left="369"/>
        <w:jc w:val="both"/>
        <w:rPr>
          <w:rFonts w:ascii="Calibri" w:eastAsia="Lucida Sans Unicode" w:hAnsi="Calibri" w:cs="Tahoma"/>
        </w:rPr>
      </w:pPr>
      <w:r w:rsidRPr="00D62BD2">
        <w:rPr>
          <w:rFonts w:ascii="Calibri" w:eastAsia="Lucida Sans Unicode" w:hAnsi="Calibri" w:cs="Tahoma"/>
        </w:rPr>
        <w:t xml:space="preserve">b) za 2. miejsce –  </w:t>
      </w:r>
      <w:r w:rsidR="00A5034C">
        <w:rPr>
          <w:rFonts w:ascii="Calibri" w:eastAsia="Lucida Sans Unicode" w:hAnsi="Calibri" w:cs="Tahoma"/>
        </w:rPr>
        <w:t>6</w:t>
      </w:r>
      <w:r w:rsidRPr="00D62BD2">
        <w:rPr>
          <w:rFonts w:ascii="Calibri" w:eastAsia="Lucida Sans Unicode" w:hAnsi="Calibri" w:cs="Tahoma"/>
        </w:rPr>
        <w:t>00 zł brutto,</w:t>
      </w:r>
    </w:p>
    <w:p w14:paraId="5019EE1B" w14:textId="77777777" w:rsidR="00D62BD2" w:rsidRPr="00D62BD2" w:rsidRDefault="00D62BD2" w:rsidP="00D62BD2">
      <w:pPr>
        <w:pStyle w:val="Akapitzlist"/>
        <w:tabs>
          <w:tab w:val="left" w:pos="1149"/>
        </w:tabs>
        <w:ind w:left="369"/>
        <w:jc w:val="both"/>
        <w:rPr>
          <w:rFonts w:ascii="Calibri" w:eastAsia="Lucida Sans Unicode" w:hAnsi="Calibri" w:cs="Tahoma"/>
        </w:rPr>
      </w:pPr>
      <w:r w:rsidRPr="00D62BD2">
        <w:rPr>
          <w:rFonts w:ascii="Calibri" w:eastAsia="Lucida Sans Unicode" w:hAnsi="Calibri" w:cs="Tahoma"/>
        </w:rPr>
        <w:t xml:space="preserve">c) za 3. miejsce – warsztaty fotograficzne, prowadzone przez Związek Polskich Artystów Fotografików Okręg Śląski. </w:t>
      </w:r>
    </w:p>
    <w:p w14:paraId="5F2D7ADD" w14:textId="747ED060" w:rsidR="00D62BD2" w:rsidRPr="00BD54C6" w:rsidRDefault="00D62BD2" w:rsidP="00D62BD2">
      <w:pPr>
        <w:numPr>
          <w:ilvl w:val="0"/>
          <w:numId w:val="7"/>
        </w:numPr>
        <w:tabs>
          <w:tab w:val="left" w:pos="1149"/>
        </w:tabs>
        <w:jc w:val="both"/>
        <w:rPr>
          <w:rFonts w:ascii="Calibri" w:eastAsia="Lucida Sans Unicode" w:hAnsi="Calibri" w:cs="Tahoma"/>
        </w:rPr>
      </w:pPr>
      <w:r w:rsidRPr="00BD54C6">
        <w:rPr>
          <w:rFonts w:ascii="Calibri" w:eastAsia="Calibri" w:hAnsi="Calibri" w:cs="Calibri"/>
        </w:rPr>
        <w:t xml:space="preserve">Nagrody </w:t>
      </w:r>
      <w:r>
        <w:rPr>
          <w:rFonts w:ascii="Calibri" w:eastAsia="Calibri" w:hAnsi="Calibri" w:cs="Calibri"/>
        </w:rPr>
        <w:t xml:space="preserve">pieniężne </w:t>
      </w:r>
      <w:r w:rsidRPr="00BD54C6">
        <w:rPr>
          <w:rFonts w:ascii="Calibri" w:eastAsia="Calibri" w:hAnsi="Calibri" w:cs="Calibri"/>
        </w:rPr>
        <w:t xml:space="preserve">będą wypłacane przelewem przez </w:t>
      </w:r>
      <w:r>
        <w:rPr>
          <w:rFonts w:ascii="Calibri" w:eastAsia="Calibri" w:hAnsi="Calibri" w:cs="Calibri"/>
        </w:rPr>
        <w:t>Wydział Księgowo-</w:t>
      </w:r>
      <w:r w:rsidRPr="00BD54C6">
        <w:rPr>
          <w:rFonts w:ascii="Calibri" w:eastAsia="Calibri" w:hAnsi="Calibri" w:cs="Calibri"/>
        </w:rPr>
        <w:t xml:space="preserve">Rachunkowy Urzędu Miasta Katowice na </w:t>
      </w:r>
      <w:r>
        <w:rPr>
          <w:rFonts w:ascii="Calibri" w:eastAsia="Calibri" w:hAnsi="Calibri" w:cs="Calibri"/>
        </w:rPr>
        <w:t xml:space="preserve">wskazane przez </w:t>
      </w:r>
      <w:r w:rsidRPr="00BD54C6">
        <w:rPr>
          <w:rFonts w:ascii="Calibri" w:eastAsia="Calibri" w:hAnsi="Calibri" w:cs="Calibri"/>
        </w:rPr>
        <w:t>laur</w:t>
      </w:r>
      <w:r>
        <w:rPr>
          <w:rFonts w:ascii="Calibri" w:eastAsia="Calibri" w:hAnsi="Calibri" w:cs="Calibri"/>
        </w:rPr>
        <w:t>eatów K</w:t>
      </w:r>
      <w:r w:rsidRPr="00BD54C6">
        <w:rPr>
          <w:rFonts w:ascii="Calibri" w:eastAsia="Calibri" w:hAnsi="Calibri" w:cs="Calibri"/>
        </w:rPr>
        <w:t xml:space="preserve">onkursu rachunki bankowe. W tym celu Organizator – Wydział Promocji </w:t>
      </w:r>
      <w:r>
        <w:rPr>
          <w:rFonts w:ascii="Calibri" w:eastAsia="Calibri" w:hAnsi="Calibri" w:cs="Calibri"/>
        </w:rPr>
        <w:t>przekaże do Wydziału Księgowo-</w:t>
      </w:r>
      <w:r w:rsidRPr="00BD54C6">
        <w:rPr>
          <w:rFonts w:ascii="Calibri" w:eastAsia="Calibri" w:hAnsi="Calibri" w:cs="Calibri"/>
        </w:rPr>
        <w:t xml:space="preserve">Rachunkowego podpisaną listę </w:t>
      </w:r>
      <w:r>
        <w:rPr>
          <w:rFonts w:ascii="Calibri" w:eastAsia="Calibri" w:hAnsi="Calibri" w:cs="Calibri"/>
        </w:rPr>
        <w:t xml:space="preserve">osób </w:t>
      </w:r>
      <w:r w:rsidRPr="00BD54C6">
        <w:rPr>
          <w:rFonts w:ascii="Calibri" w:eastAsia="Calibri" w:hAnsi="Calibri" w:cs="Calibri"/>
        </w:rPr>
        <w:t xml:space="preserve">nagrodzonych wraz z informacją o przyznanych kwotach </w:t>
      </w:r>
      <w:r>
        <w:rPr>
          <w:rFonts w:ascii="Calibri" w:eastAsia="Calibri" w:hAnsi="Calibri" w:cs="Calibri"/>
        </w:rPr>
        <w:t>i</w:t>
      </w:r>
      <w:r w:rsidRPr="00BD54C6">
        <w:rPr>
          <w:rFonts w:ascii="Calibri" w:eastAsia="Calibri" w:hAnsi="Calibri" w:cs="Calibri"/>
        </w:rPr>
        <w:t xml:space="preserve"> wypełnionymi informacjami podatnika poszczególnych laureatów</w:t>
      </w:r>
      <w:r>
        <w:rPr>
          <w:rFonts w:ascii="Calibri" w:eastAsia="Calibri" w:hAnsi="Calibri" w:cs="Calibri"/>
        </w:rPr>
        <w:t xml:space="preserve">, </w:t>
      </w:r>
      <w:r w:rsidRPr="00BD54C6">
        <w:rPr>
          <w:rFonts w:ascii="Calibri" w:eastAsia="Calibri" w:hAnsi="Calibri" w:cs="Calibri"/>
        </w:rPr>
        <w:t>zawierającymi dane niezbędne do wystawienia obligatoryj</w:t>
      </w:r>
      <w:r>
        <w:rPr>
          <w:rFonts w:ascii="Calibri" w:eastAsia="Calibri" w:hAnsi="Calibri" w:cs="Calibri"/>
        </w:rPr>
        <w:t>nego formularza podatkowego PIT-</w:t>
      </w:r>
      <w:r w:rsidRPr="00BD54C6">
        <w:rPr>
          <w:rFonts w:ascii="Calibri" w:eastAsia="Calibri" w:hAnsi="Calibri" w:cs="Calibri"/>
        </w:rPr>
        <w:t>8C.</w:t>
      </w:r>
      <w:r>
        <w:rPr>
          <w:rFonts w:ascii="Calibri" w:eastAsia="Calibri" w:hAnsi="Calibri" w:cs="Calibri"/>
        </w:rPr>
        <w:t xml:space="preserve"> Wydział Księgowo-</w:t>
      </w:r>
      <w:r w:rsidRPr="00BD54C6">
        <w:rPr>
          <w:rFonts w:ascii="Calibri" w:eastAsia="Calibri" w:hAnsi="Calibri" w:cs="Calibri"/>
        </w:rPr>
        <w:t xml:space="preserve">Rachunkowy przekaże </w:t>
      </w:r>
      <w:r>
        <w:rPr>
          <w:rFonts w:ascii="Calibri" w:eastAsia="Calibri" w:hAnsi="Calibri" w:cs="Calibri"/>
        </w:rPr>
        <w:t>nagrodzonym wystawiony PIT</w:t>
      </w:r>
      <w:r w:rsidRPr="00BD54C6">
        <w:rPr>
          <w:rFonts w:ascii="Calibri" w:eastAsia="Calibri" w:hAnsi="Calibri" w:cs="Calibri"/>
        </w:rPr>
        <w:t>-8C, który należy uwzględnić w swoim rocznym rozliczeniu podatkowym.</w:t>
      </w:r>
    </w:p>
    <w:p w14:paraId="3880EF47" w14:textId="3D410156" w:rsidR="00774DD7" w:rsidRPr="00D62BD2" w:rsidRDefault="00774DD7" w:rsidP="00D62BD2">
      <w:pPr>
        <w:tabs>
          <w:tab w:val="left" w:pos="1149"/>
        </w:tabs>
        <w:ind w:left="369"/>
        <w:jc w:val="both"/>
        <w:rPr>
          <w:rFonts w:ascii="Calibri" w:eastAsia="Lucida Sans Unicode" w:hAnsi="Calibri" w:cs="Tahoma"/>
        </w:rPr>
      </w:pPr>
    </w:p>
    <w:p w14:paraId="510ECA43" w14:textId="77777777" w:rsidR="004D33D6" w:rsidRPr="009864BF" w:rsidRDefault="004D33D6" w:rsidP="007C67B3">
      <w:pPr>
        <w:tabs>
          <w:tab w:val="left" w:pos="1149"/>
        </w:tabs>
        <w:ind w:left="423"/>
        <w:jc w:val="both"/>
        <w:rPr>
          <w:rFonts w:ascii="Calibri" w:eastAsia="Lucida Sans Unicode" w:hAnsi="Calibri" w:cs="Tahoma"/>
        </w:rPr>
      </w:pPr>
    </w:p>
    <w:p w14:paraId="43A46D4A" w14:textId="77777777" w:rsidR="00120AB2" w:rsidRPr="00FE1FA8" w:rsidRDefault="00120AB2" w:rsidP="00901768">
      <w:pPr>
        <w:tabs>
          <w:tab w:val="left" w:pos="1915"/>
        </w:tabs>
        <w:ind w:left="383" w:hanging="360"/>
        <w:jc w:val="center"/>
        <w:rPr>
          <w:rFonts w:ascii="Calibri" w:eastAsia="Lucida Sans Unicode" w:hAnsi="Calibri" w:cs="Tahoma"/>
          <w:b/>
          <w:bCs/>
        </w:rPr>
      </w:pPr>
      <w:r w:rsidRPr="00FE1FA8">
        <w:rPr>
          <w:rFonts w:ascii="Calibri" w:eastAsia="Lucida Sans Unicode" w:hAnsi="Calibri" w:cs="Tahoma"/>
          <w:b/>
          <w:bCs/>
        </w:rPr>
        <w:t>Zasady przyznawania nagród</w:t>
      </w:r>
    </w:p>
    <w:p w14:paraId="160191EE" w14:textId="77777777" w:rsidR="00120AB2" w:rsidRPr="00FE1FA8" w:rsidRDefault="00120AB2" w:rsidP="00901768">
      <w:pPr>
        <w:tabs>
          <w:tab w:val="left" w:pos="1915"/>
        </w:tabs>
        <w:ind w:left="383" w:hanging="360"/>
        <w:jc w:val="center"/>
        <w:rPr>
          <w:rFonts w:ascii="Calibri" w:eastAsia="Lucida Sans Unicode" w:hAnsi="Calibri" w:cs="Tahoma"/>
          <w:b/>
          <w:bCs/>
        </w:rPr>
      </w:pPr>
      <w:r w:rsidRPr="00FE1FA8">
        <w:rPr>
          <w:rFonts w:ascii="Calibri" w:eastAsia="Lucida Sans Unicode" w:hAnsi="Calibri" w:cs="Tahoma"/>
          <w:b/>
          <w:bCs/>
        </w:rPr>
        <w:t>§4</w:t>
      </w:r>
    </w:p>
    <w:p w14:paraId="554811C1" w14:textId="77777777" w:rsidR="00120AB2" w:rsidRPr="00FE1FA8" w:rsidRDefault="00120AB2" w:rsidP="00901768">
      <w:pPr>
        <w:tabs>
          <w:tab w:val="left" w:pos="1915"/>
        </w:tabs>
        <w:ind w:left="383" w:hanging="360"/>
        <w:jc w:val="both"/>
        <w:rPr>
          <w:rFonts w:ascii="Calibri" w:hAnsi="Calibri"/>
        </w:rPr>
      </w:pPr>
    </w:p>
    <w:p w14:paraId="48DDFF17" w14:textId="77777777" w:rsidR="00120AB2" w:rsidRPr="00FE1FA8" w:rsidRDefault="00120AB2" w:rsidP="00901768">
      <w:pPr>
        <w:numPr>
          <w:ilvl w:val="0"/>
          <w:numId w:val="8"/>
        </w:numPr>
        <w:tabs>
          <w:tab w:val="left" w:pos="1915"/>
        </w:tabs>
        <w:ind w:left="383" w:hanging="360"/>
        <w:jc w:val="both"/>
        <w:rPr>
          <w:rFonts w:ascii="Calibri" w:hAnsi="Calibri"/>
        </w:rPr>
      </w:pPr>
      <w:r w:rsidRPr="00FE1FA8">
        <w:rPr>
          <w:rFonts w:ascii="Calibri" w:eastAsia="Lucida Sans Unicode" w:hAnsi="Calibri" w:cs="Tahoma"/>
        </w:rPr>
        <w:t>Spośród zakwalifikowanych do Konkursu zdjęć k</w:t>
      </w:r>
      <w:r w:rsidR="009104EE">
        <w:rPr>
          <w:rFonts w:ascii="Calibri" w:eastAsia="Lucida Sans Unicode" w:hAnsi="Calibri" w:cs="Tahoma"/>
        </w:rPr>
        <w:t xml:space="preserve">omisja opiniująca wybierze </w:t>
      </w:r>
      <w:r w:rsidR="009104EE" w:rsidRPr="00F76582">
        <w:rPr>
          <w:rFonts w:ascii="Calibri" w:eastAsia="Lucida Sans Unicode" w:hAnsi="Calibri" w:cs="Tahoma"/>
        </w:rPr>
        <w:t>3</w:t>
      </w:r>
      <w:r w:rsidRPr="00F76582">
        <w:rPr>
          <w:rFonts w:ascii="Calibri" w:eastAsia="Lucida Sans Unicode" w:hAnsi="Calibri" w:cs="Tahoma"/>
        </w:rPr>
        <w:t>0</w:t>
      </w:r>
      <w:r w:rsidRPr="00FE1FA8">
        <w:rPr>
          <w:rFonts w:ascii="Calibri" w:eastAsia="Lucida Sans Unicode" w:hAnsi="Calibri" w:cs="Tahoma"/>
        </w:rPr>
        <w:t xml:space="preserve">, które </w:t>
      </w:r>
      <w:r w:rsidRPr="000D46AD">
        <w:rPr>
          <w:rFonts w:ascii="Calibri" w:eastAsia="Lucida Sans Unicode" w:hAnsi="Calibri" w:cs="Tahoma"/>
        </w:rPr>
        <w:t>zostaną wyeksponowane podczas wystawy</w:t>
      </w:r>
      <w:r w:rsidRPr="00FE1FA8">
        <w:rPr>
          <w:rFonts w:ascii="Calibri" w:eastAsia="Lucida Sans Unicode" w:hAnsi="Calibri" w:cs="Tahoma"/>
        </w:rPr>
        <w:t>, o której mowa w §3 pkt. 1</w:t>
      </w:r>
      <w:r w:rsidRPr="00FE1FA8">
        <w:rPr>
          <w:rFonts w:ascii="Calibri" w:hAnsi="Calibri"/>
        </w:rPr>
        <w:t>.</w:t>
      </w:r>
    </w:p>
    <w:p w14:paraId="078FF75E" w14:textId="5EA4346D" w:rsidR="00120AB2" w:rsidRPr="00095F56" w:rsidRDefault="00120AB2" w:rsidP="00901768">
      <w:pPr>
        <w:numPr>
          <w:ilvl w:val="0"/>
          <w:numId w:val="8"/>
        </w:numPr>
        <w:tabs>
          <w:tab w:val="left" w:pos="1915"/>
        </w:tabs>
        <w:ind w:left="383" w:hanging="360"/>
        <w:jc w:val="both"/>
        <w:rPr>
          <w:rFonts w:ascii="Calibri" w:eastAsia="Lucida Sans Unicode" w:hAnsi="Calibri" w:cs="Tahoma"/>
        </w:rPr>
      </w:pPr>
      <w:r w:rsidRPr="00FE1FA8">
        <w:rPr>
          <w:rFonts w:ascii="Calibri" w:eastAsia="Lucida Sans Unicode" w:hAnsi="Calibri" w:cs="Tahoma"/>
        </w:rPr>
        <w:t xml:space="preserve">Spośród </w:t>
      </w:r>
      <w:r w:rsidR="00914C6C">
        <w:rPr>
          <w:rFonts w:ascii="Calibri" w:eastAsia="Lucida Sans Unicode" w:hAnsi="Calibri" w:cs="Tahoma"/>
        </w:rPr>
        <w:t>3</w:t>
      </w:r>
      <w:r w:rsidRPr="00FE1FA8">
        <w:rPr>
          <w:rFonts w:ascii="Calibri" w:eastAsia="Lucida Sans Unicode" w:hAnsi="Calibri" w:cs="Tahoma"/>
        </w:rPr>
        <w:t xml:space="preserve">0 prac wyeksponowanych na wystawie, o której mowa w §3 pkt. 1, komisja opiniująca wskaże 12, które znajdą się na </w:t>
      </w:r>
      <w:r w:rsidRPr="00095F56">
        <w:rPr>
          <w:rFonts w:ascii="Calibri" w:eastAsia="Lucida Sans Unicode" w:hAnsi="Calibri" w:cs="Tahoma"/>
        </w:rPr>
        <w:t>kartach kalendarza na 201</w:t>
      </w:r>
      <w:r w:rsidR="00D566CC" w:rsidRPr="00095F56">
        <w:rPr>
          <w:rFonts w:ascii="Calibri" w:eastAsia="Lucida Sans Unicode" w:hAnsi="Calibri" w:cs="Tahoma"/>
        </w:rPr>
        <w:t>7</w:t>
      </w:r>
      <w:r w:rsidRPr="00095F56">
        <w:rPr>
          <w:rFonts w:ascii="Calibri" w:eastAsia="Lucida Sans Unicode" w:hAnsi="Calibri" w:cs="Tahoma"/>
        </w:rPr>
        <w:t xml:space="preserve"> rok.</w:t>
      </w:r>
    </w:p>
    <w:p w14:paraId="391174BD" w14:textId="77777777" w:rsidR="00120AB2" w:rsidRPr="00FE1FA8" w:rsidRDefault="00120AB2" w:rsidP="00901768">
      <w:pPr>
        <w:numPr>
          <w:ilvl w:val="0"/>
          <w:numId w:val="8"/>
        </w:numPr>
        <w:tabs>
          <w:tab w:val="left" w:pos="1915"/>
        </w:tabs>
        <w:ind w:left="383" w:hanging="360"/>
        <w:jc w:val="both"/>
        <w:rPr>
          <w:rFonts w:ascii="Calibri" w:eastAsia="Lucida Sans Unicode" w:hAnsi="Calibri" w:cs="Tahoma"/>
        </w:rPr>
      </w:pPr>
      <w:r w:rsidRPr="00FE1FA8">
        <w:rPr>
          <w:rFonts w:ascii="Calibri" w:eastAsia="Lucida Sans Unicode" w:hAnsi="Calibri" w:cs="Tahoma"/>
        </w:rPr>
        <w:t>Trzem spośród autorów, których prace zostaną wyeksponowane na wystawie, o której mowa w §3 pkt. 1, komisja przyzna nagrodę specjalną, o której mowa w §3 pkt. 3.</w:t>
      </w:r>
    </w:p>
    <w:p w14:paraId="6DB85B36" w14:textId="77777777" w:rsidR="00120AB2" w:rsidRPr="00FE1FA8" w:rsidRDefault="000C59C6" w:rsidP="00901768">
      <w:pPr>
        <w:numPr>
          <w:ilvl w:val="0"/>
          <w:numId w:val="8"/>
        </w:numPr>
        <w:tabs>
          <w:tab w:val="left" w:pos="1915"/>
        </w:tabs>
        <w:ind w:left="383" w:hanging="360"/>
        <w:jc w:val="both"/>
        <w:rPr>
          <w:rFonts w:ascii="Calibri" w:eastAsia="Lucida Sans Unicode" w:hAnsi="Calibri" w:cs="Tahoma"/>
        </w:rPr>
      </w:pPr>
      <w:r>
        <w:rPr>
          <w:rFonts w:ascii="Calibri" w:eastAsia="Lucida Sans Unicode" w:hAnsi="Calibri" w:cs="Tahoma"/>
        </w:rPr>
        <w:t>Nagrody główna i</w:t>
      </w:r>
      <w:r w:rsidR="00120AB2" w:rsidRPr="00FE1FA8">
        <w:rPr>
          <w:rFonts w:ascii="Calibri" w:eastAsia="Lucida Sans Unicode" w:hAnsi="Calibri" w:cs="Tahoma"/>
        </w:rPr>
        <w:t xml:space="preserve"> specjalne </w:t>
      </w:r>
      <w:r>
        <w:rPr>
          <w:rFonts w:ascii="Calibri" w:eastAsia="Lucida Sans Unicode" w:hAnsi="Calibri" w:cs="Tahoma"/>
        </w:rPr>
        <w:t xml:space="preserve">zostaną </w:t>
      </w:r>
      <w:r w:rsidR="00120AB2" w:rsidRPr="00FE1FA8">
        <w:rPr>
          <w:rFonts w:ascii="Calibri" w:eastAsia="Lucida Sans Unicode" w:hAnsi="Calibri" w:cs="Tahoma"/>
        </w:rPr>
        <w:t>wręczone w grudniu 201</w:t>
      </w:r>
      <w:r w:rsidR="00D566CC" w:rsidRPr="00FE1FA8">
        <w:rPr>
          <w:rFonts w:ascii="Calibri" w:eastAsia="Lucida Sans Unicode" w:hAnsi="Calibri" w:cs="Tahoma"/>
        </w:rPr>
        <w:t>7</w:t>
      </w:r>
      <w:r w:rsidR="00120AB2" w:rsidRPr="00FE1FA8">
        <w:rPr>
          <w:rFonts w:ascii="Calibri" w:eastAsia="Lucida Sans Unicode" w:hAnsi="Calibri" w:cs="Tahoma"/>
        </w:rPr>
        <w:t xml:space="preserve"> r. podczas wernisażu wystawy.</w:t>
      </w:r>
    </w:p>
    <w:p w14:paraId="54901DAD" w14:textId="77777777" w:rsidR="00120AB2" w:rsidRPr="00FE1FA8" w:rsidRDefault="00120AB2" w:rsidP="00901768">
      <w:pPr>
        <w:jc w:val="center"/>
        <w:rPr>
          <w:rFonts w:ascii="Calibri" w:eastAsia="Lucida Sans Unicode" w:hAnsi="Calibri" w:cs="Tahoma"/>
        </w:rPr>
      </w:pPr>
    </w:p>
    <w:p w14:paraId="37CF67D0" w14:textId="77777777" w:rsidR="00120AB2" w:rsidRPr="00FE1FA8" w:rsidRDefault="00120AB2" w:rsidP="00901768">
      <w:pPr>
        <w:jc w:val="center"/>
        <w:rPr>
          <w:rFonts w:ascii="Calibri" w:eastAsia="Lucida Sans Unicode" w:hAnsi="Calibri" w:cs="Tahoma"/>
        </w:rPr>
      </w:pPr>
    </w:p>
    <w:p w14:paraId="2ACE7AF8" w14:textId="77777777" w:rsidR="00120AB2" w:rsidRPr="00FE1FA8" w:rsidRDefault="00120AB2" w:rsidP="00901768">
      <w:pPr>
        <w:jc w:val="center"/>
        <w:rPr>
          <w:rFonts w:ascii="Calibri" w:eastAsia="Lucida Sans Unicode" w:hAnsi="Calibri" w:cs="Tahoma"/>
          <w:b/>
          <w:bCs/>
        </w:rPr>
      </w:pPr>
      <w:r w:rsidRPr="00FE1FA8">
        <w:rPr>
          <w:rFonts w:ascii="Calibri" w:eastAsia="Lucida Sans Unicode" w:hAnsi="Calibri" w:cs="Tahoma"/>
          <w:b/>
          <w:bCs/>
        </w:rPr>
        <w:t>Komisja opiniująca</w:t>
      </w:r>
    </w:p>
    <w:p w14:paraId="4E503EDB" w14:textId="77777777" w:rsidR="00120AB2" w:rsidRPr="00FE1FA8" w:rsidRDefault="00120AB2" w:rsidP="00901768">
      <w:pPr>
        <w:jc w:val="center"/>
        <w:rPr>
          <w:rFonts w:ascii="Calibri" w:eastAsia="Lucida Sans Unicode" w:hAnsi="Calibri" w:cs="Tahoma"/>
          <w:b/>
          <w:bCs/>
        </w:rPr>
      </w:pPr>
      <w:r w:rsidRPr="00FE1FA8">
        <w:rPr>
          <w:rFonts w:ascii="Calibri" w:eastAsia="Lucida Sans Unicode" w:hAnsi="Calibri" w:cs="Tahoma"/>
          <w:b/>
          <w:bCs/>
        </w:rPr>
        <w:t>§5</w:t>
      </w:r>
    </w:p>
    <w:p w14:paraId="77882B53" w14:textId="77777777" w:rsidR="00120AB2" w:rsidRPr="00FE1FA8" w:rsidRDefault="00120AB2" w:rsidP="00901768">
      <w:pPr>
        <w:jc w:val="both"/>
        <w:rPr>
          <w:rFonts w:ascii="Calibri" w:eastAsia="Lucida Sans Unicode" w:hAnsi="Calibri" w:cs="Tahoma"/>
        </w:rPr>
      </w:pPr>
    </w:p>
    <w:p w14:paraId="3DF31234" w14:textId="216C18A5" w:rsidR="00120AB2" w:rsidRPr="00FE1FA8" w:rsidRDefault="00120AB2" w:rsidP="00901768">
      <w:pPr>
        <w:numPr>
          <w:ilvl w:val="0"/>
          <w:numId w:val="9"/>
        </w:numPr>
        <w:tabs>
          <w:tab w:val="left" w:pos="1915"/>
        </w:tabs>
        <w:ind w:left="383" w:hanging="360"/>
        <w:jc w:val="both"/>
        <w:rPr>
          <w:rFonts w:ascii="Calibri" w:eastAsia="Lucida Sans Unicode" w:hAnsi="Calibri" w:cs="Tahoma"/>
        </w:rPr>
      </w:pPr>
      <w:r w:rsidRPr="00FE1FA8">
        <w:rPr>
          <w:rFonts w:ascii="Calibri" w:eastAsia="Lucida Sans Unicode" w:hAnsi="Calibri" w:cs="Tahoma"/>
        </w:rPr>
        <w:t>Skład komisji opiniującej tworzą przedstawiciele Organizatora</w:t>
      </w:r>
      <w:r w:rsidR="00945B53">
        <w:rPr>
          <w:rFonts w:ascii="Calibri" w:eastAsia="Lucida Sans Unicode" w:hAnsi="Calibri" w:cs="Tahoma"/>
        </w:rPr>
        <w:t>.</w:t>
      </w:r>
    </w:p>
    <w:p w14:paraId="310E22E4" w14:textId="77777777" w:rsidR="00120AB2" w:rsidRPr="00FE1FA8" w:rsidRDefault="00120AB2" w:rsidP="00901768">
      <w:pPr>
        <w:numPr>
          <w:ilvl w:val="0"/>
          <w:numId w:val="9"/>
        </w:numPr>
        <w:tabs>
          <w:tab w:val="left" w:pos="1915"/>
        </w:tabs>
        <w:ind w:left="383" w:hanging="360"/>
        <w:jc w:val="both"/>
        <w:rPr>
          <w:rFonts w:ascii="Calibri" w:eastAsia="Lucida Sans Unicode" w:hAnsi="Calibri" w:cs="Tahoma"/>
        </w:rPr>
      </w:pPr>
      <w:r w:rsidRPr="00FE1FA8">
        <w:rPr>
          <w:rFonts w:ascii="Calibri" w:eastAsia="Lucida Sans Unicode" w:hAnsi="Calibri" w:cs="Tahoma"/>
        </w:rPr>
        <w:t>Prace komisji związane będą z zakwalifikowaniem fotografii do udziału w Konkursie, ich oceną oraz przyznaniem nagród.</w:t>
      </w:r>
    </w:p>
    <w:p w14:paraId="065D620B" w14:textId="77777777" w:rsidR="00120AB2" w:rsidRPr="00FE1FA8" w:rsidRDefault="00120AB2" w:rsidP="00901768">
      <w:pPr>
        <w:numPr>
          <w:ilvl w:val="0"/>
          <w:numId w:val="9"/>
        </w:numPr>
        <w:tabs>
          <w:tab w:val="left" w:pos="1915"/>
        </w:tabs>
        <w:ind w:left="383" w:hanging="360"/>
        <w:jc w:val="both"/>
        <w:rPr>
          <w:rFonts w:ascii="Calibri" w:eastAsia="Lucida Sans Unicode" w:hAnsi="Calibri" w:cs="Tahoma"/>
        </w:rPr>
      </w:pPr>
      <w:r w:rsidRPr="00FE1FA8">
        <w:rPr>
          <w:rFonts w:ascii="Calibri" w:eastAsia="Lucida Sans Unicode" w:hAnsi="Calibri" w:cs="Tahoma"/>
        </w:rPr>
        <w:t xml:space="preserve">Komisja podczas oceny będzie </w:t>
      </w:r>
      <w:r w:rsidR="000C59C6" w:rsidRPr="00FE1FA8">
        <w:rPr>
          <w:rFonts w:ascii="Calibri" w:eastAsia="Lucida Sans Unicode" w:hAnsi="Calibri" w:cs="Tahoma"/>
        </w:rPr>
        <w:t xml:space="preserve">uwzględniała </w:t>
      </w:r>
      <w:r w:rsidRPr="00FE1FA8">
        <w:rPr>
          <w:rFonts w:ascii="Calibri" w:eastAsia="Lucida Sans Unicode" w:hAnsi="Calibri" w:cs="Tahoma"/>
        </w:rPr>
        <w:t xml:space="preserve">kryteria artystyczne i promocyjne zdjęć. </w:t>
      </w:r>
    </w:p>
    <w:p w14:paraId="4786F1F9" w14:textId="77777777" w:rsidR="00120AB2" w:rsidRPr="00FE1FA8" w:rsidRDefault="00120AB2" w:rsidP="00901768">
      <w:pPr>
        <w:jc w:val="center"/>
        <w:rPr>
          <w:rFonts w:ascii="Calibri" w:eastAsia="Lucida Sans Unicode" w:hAnsi="Calibri" w:cs="Tahoma"/>
        </w:rPr>
      </w:pPr>
    </w:p>
    <w:p w14:paraId="1EFDBD38" w14:textId="77777777" w:rsidR="00120AB2" w:rsidRPr="00FE1FA8" w:rsidRDefault="00120AB2" w:rsidP="00901768">
      <w:pPr>
        <w:jc w:val="center"/>
        <w:rPr>
          <w:rFonts w:ascii="Calibri" w:eastAsia="Lucida Sans Unicode" w:hAnsi="Calibri" w:cs="Tahoma"/>
        </w:rPr>
      </w:pPr>
    </w:p>
    <w:p w14:paraId="0750C611" w14:textId="77777777" w:rsidR="00120AB2" w:rsidRPr="00FE1FA8" w:rsidRDefault="00120AB2" w:rsidP="00901768">
      <w:pPr>
        <w:jc w:val="center"/>
        <w:rPr>
          <w:rFonts w:ascii="Calibri" w:eastAsia="Lucida Sans Unicode" w:hAnsi="Calibri" w:cs="Tahoma"/>
          <w:b/>
          <w:bCs/>
        </w:rPr>
      </w:pPr>
      <w:r w:rsidRPr="00FE1FA8">
        <w:rPr>
          <w:rFonts w:ascii="Calibri" w:eastAsia="Lucida Sans Unicode" w:hAnsi="Calibri" w:cs="Tahoma"/>
          <w:b/>
          <w:bCs/>
        </w:rPr>
        <w:t>Informacja uzupełniająca</w:t>
      </w:r>
    </w:p>
    <w:p w14:paraId="40CB40E9" w14:textId="77777777" w:rsidR="00120AB2" w:rsidRPr="00FE1FA8" w:rsidRDefault="00120AB2" w:rsidP="00901768">
      <w:pPr>
        <w:jc w:val="center"/>
        <w:rPr>
          <w:rFonts w:ascii="Calibri" w:eastAsia="Lucida Sans Unicode" w:hAnsi="Calibri" w:cs="Tahoma"/>
          <w:b/>
          <w:bCs/>
        </w:rPr>
      </w:pPr>
      <w:r w:rsidRPr="00FE1FA8">
        <w:rPr>
          <w:rFonts w:ascii="Calibri" w:eastAsia="Lucida Sans Unicode" w:hAnsi="Calibri" w:cs="Tahoma"/>
          <w:b/>
          <w:bCs/>
        </w:rPr>
        <w:t>§6</w:t>
      </w:r>
    </w:p>
    <w:p w14:paraId="5085F01A" w14:textId="77777777" w:rsidR="00120AB2" w:rsidRPr="00FE1FA8" w:rsidRDefault="00120AB2" w:rsidP="00901768">
      <w:pPr>
        <w:jc w:val="center"/>
        <w:rPr>
          <w:rFonts w:ascii="Calibri" w:eastAsia="Lucida Sans Unicode" w:hAnsi="Calibri" w:cs="Tahoma"/>
        </w:rPr>
      </w:pPr>
    </w:p>
    <w:p w14:paraId="3D58FDE5" w14:textId="77777777" w:rsidR="00120AB2" w:rsidRPr="00FE1FA8" w:rsidRDefault="00120AB2" w:rsidP="00901768">
      <w:pPr>
        <w:numPr>
          <w:ilvl w:val="0"/>
          <w:numId w:val="1"/>
        </w:numPr>
        <w:tabs>
          <w:tab w:val="left" w:pos="1915"/>
        </w:tabs>
        <w:ind w:left="383" w:hanging="360"/>
        <w:jc w:val="both"/>
        <w:rPr>
          <w:rFonts w:ascii="Calibri" w:eastAsia="Lucida Sans Unicode" w:hAnsi="Calibri" w:cs="Tahoma"/>
        </w:rPr>
      </w:pPr>
      <w:r w:rsidRPr="00FE1FA8">
        <w:rPr>
          <w:rFonts w:ascii="Calibri" w:eastAsia="Lucida Sans Unicode" w:hAnsi="Calibri" w:cs="Tahoma"/>
        </w:rPr>
        <w:t xml:space="preserve">Lista zwycięzców w Konkursie zostanie zamieszczona na stronie: </w:t>
      </w:r>
      <w:hyperlink r:id="rId7" w:history="1">
        <w:r w:rsidRPr="00FE1FA8">
          <w:rPr>
            <w:rStyle w:val="Hipercze"/>
            <w:rFonts w:ascii="Calibri" w:hAnsi="Calibri"/>
          </w:rPr>
          <w:t>www.katowice.eu</w:t>
        </w:r>
      </w:hyperlink>
      <w:r w:rsidR="00672802" w:rsidRPr="00FE1FA8">
        <w:rPr>
          <w:rFonts w:ascii="Calibri" w:eastAsia="Lucida Sans Unicode" w:hAnsi="Calibri" w:cs="Tahoma"/>
        </w:rPr>
        <w:t>.</w:t>
      </w:r>
    </w:p>
    <w:p w14:paraId="1A111BFA" w14:textId="77777777" w:rsidR="00120AB2" w:rsidRPr="00FE1FA8" w:rsidRDefault="00120AB2" w:rsidP="00901768">
      <w:pPr>
        <w:numPr>
          <w:ilvl w:val="0"/>
          <w:numId w:val="1"/>
        </w:numPr>
        <w:tabs>
          <w:tab w:val="left" w:pos="1915"/>
        </w:tabs>
        <w:ind w:left="383" w:hanging="360"/>
        <w:jc w:val="both"/>
        <w:rPr>
          <w:rFonts w:ascii="Calibri" w:eastAsia="Lucida Sans Unicode" w:hAnsi="Calibri" w:cs="Tahoma"/>
        </w:rPr>
      </w:pPr>
      <w:r w:rsidRPr="00FE1FA8">
        <w:rPr>
          <w:rFonts w:ascii="Calibri" w:eastAsia="Lucida Sans Unicode" w:hAnsi="Calibri" w:cs="Tahoma"/>
        </w:rPr>
        <w:t xml:space="preserve">Regulamin Konkursu jest dostępny na stronie: </w:t>
      </w:r>
      <w:hyperlink r:id="rId8" w:history="1">
        <w:r w:rsidRPr="00FE1FA8">
          <w:rPr>
            <w:rStyle w:val="Hipercze"/>
            <w:rFonts w:ascii="Calibri" w:hAnsi="Calibri"/>
          </w:rPr>
          <w:t>www.katowice.eu</w:t>
        </w:r>
      </w:hyperlink>
      <w:r w:rsidRPr="00FE1FA8">
        <w:rPr>
          <w:rFonts w:ascii="Calibri" w:eastAsia="Lucida Sans Unicode" w:hAnsi="Calibri" w:cs="Tahoma"/>
        </w:rPr>
        <w:t xml:space="preserve"> oraz w Centrum Informacji Turystycznej przy ul. Rynek 13.</w:t>
      </w:r>
    </w:p>
    <w:p w14:paraId="1D6AFADF" w14:textId="4369BEB6" w:rsidR="00120AB2" w:rsidRPr="00FE1FA8" w:rsidRDefault="00120AB2" w:rsidP="00901768">
      <w:pPr>
        <w:numPr>
          <w:ilvl w:val="0"/>
          <w:numId w:val="1"/>
        </w:numPr>
        <w:tabs>
          <w:tab w:val="left" w:pos="1915"/>
        </w:tabs>
        <w:ind w:left="383" w:hanging="360"/>
        <w:jc w:val="both"/>
        <w:rPr>
          <w:rFonts w:ascii="Calibri" w:eastAsia="Lucida Sans Unicode" w:hAnsi="Calibri" w:cs="Tahoma"/>
        </w:rPr>
      </w:pPr>
      <w:r w:rsidRPr="00FE1FA8">
        <w:rPr>
          <w:rFonts w:ascii="Calibri" w:eastAsia="Lucida Sans Unicode" w:hAnsi="Calibri" w:cs="Tahoma"/>
        </w:rPr>
        <w:t>Informacji wyjaśniających w zakresie Konkursu udziela Wydział Promocji Urzędu Miasta Katowice</w:t>
      </w:r>
      <w:r w:rsidR="000C59C6">
        <w:rPr>
          <w:rFonts w:ascii="Calibri" w:eastAsia="Lucida Sans Unicode" w:hAnsi="Calibri" w:cs="Tahoma"/>
        </w:rPr>
        <w:t xml:space="preserve"> pod numerem </w:t>
      </w:r>
      <w:r w:rsidRPr="00FE1FA8">
        <w:rPr>
          <w:rFonts w:ascii="Calibri" w:eastAsia="Lucida Sans Unicode" w:hAnsi="Calibri" w:cs="Tahoma"/>
        </w:rPr>
        <w:t>tel</w:t>
      </w:r>
      <w:r w:rsidR="000C59C6">
        <w:rPr>
          <w:rFonts w:ascii="Calibri" w:eastAsia="Lucida Sans Unicode" w:hAnsi="Calibri" w:cs="Tahoma"/>
        </w:rPr>
        <w:t>efonu:</w:t>
      </w:r>
      <w:r w:rsidRPr="00FE1FA8">
        <w:rPr>
          <w:rFonts w:ascii="Calibri" w:eastAsia="Lucida Sans Unicode" w:hAnsi="Calibri" w:cs="Tahoma"/>
        </w:rPr>
        <w:t xml:space="preserve"> 32 2593 </w:t>
      </w:r>
      <w:r w:rsidR="00D566CC" w:rsidRPr="00FE1FA8">
        <w:rPr>
          <w:rFonts w:ascii="Calibri" w:eastAsia="Lucida Sans Unicode" w:hAnsi="Calibri" w:cs="Tahoma"/>
        </w:rPr>
        <w:t>850</w:t>
      </w:r>
      <w:r w:rsidR="000C59C6">
        <w:rPr>
          <w:rFonts w:ascii="Calibri" w:eastAsia="Lucida Sans Unicode" w:hAnsi="Calibri" w:cs="Tahoma"/>
        </w:rPr>
        <w:t xml:space="preserve"> oraz Związek Polskich Artystów Fotografików Okręg Śląski pod numerem telefonu: </w:t>
      </w:r>
      <w:r w:rsidR="009104EE" w:rsidRPr="00F76582">
        <w:rPr>
          <w:rFonts w:ascii="Calibri" w:eastAsia="Lucida Sans Unicode" w:hAnsi="Calibri" w:cs="Tahoma"/>
        </w:rPr>
        <w:t>602</w:t>
      </w:r>
      <w:r w:rsidR="00F76582" w:rsidRPr="00F76582">
        <w:rPr>
          <w:rFonts w:ascii="Calibri" w:eastAsia="Lucida Sans Unicode" w:hAnsi="Calibri" w:cs="Tahoma"/>
        </w:rPr>
        <w:t> </w:t>
      </w:r>
      <w:r w:rsidR="009104EE" w:rsidRPr="00F76582">
        <w:rPr>
          <w:rFonts w:ascii="Calibri" w:eastAsia="Lucida Sans Unicode" w:hAnsi="Calibri" w:cs="Tahoma"/>
        </w:rPr>
        <w:t>108</w:t>
      </w:r>
      <w:r w:rsidR="00F76582" w:rsidRPr="00F76582">
        <w:rPr>
          <w:rFonts w:ascii="Calibri" w:eastAsia="Lucida Sans Unicode" w:hAnsi="Calibri" w:cs="Tahoma"/>
        </w:rPr>
        <w:t> </w:t>
      </w:r>
      <w:r w:rsidR="009104EE" w:rsidRPr="00F76582">
        <w:rPr>
          <w:rFonts w:ascii="Calibri" w:eastAsia="Lucida Sans Unicode" w:hAnsi="Calibri" w:cs="Tahoma"/>
        </w:rPr>
        <w:t>563</w:t>
      </w:r>
      <w:r w:rsidR="00F76582" w:rsidRPr="00F76582">
        <w:rPr>
          <w:rFonts w:ascii="Calibri" w:eastAsia="Lucida Sans Unicode" w:hAnsi="Calibri" w:cs="Tahoma"/>
        </w:rPr>
        <w:t>.</w:t>
      </w:r>
    </w:p>
    <w:sectPr w:rsidR="00120AB2" w:rsidRPr="00FE1FA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2C1CB" w14:textId="77777777" w:rsidR="00DB3B57" w:rsidRDefault="00DB3B57" w:rsidP="00532913">
      <w:r>
        <w:separator/>
      </w:r>
    </w:p>
  </w:endnote>
  <w:endnote w:type="continuationSeparator" w:id="0">
    <w:p w14:paraId="466819F3" w14:textId="77777777" w:rsidR="00DB3B57" w:rsidRDefault="00DB3B57" w:rsidP="0053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8B3C9" w14:textId="77777777" w:rsidR="00DB3B57" w:rsidRDefault="00DB3B57" w:rsidP="00532913">
      <w:r>
        <w:separator/>
      </w:r>
    </w:p>
  </w:footnote>
  <w:footnote w:type="continuationSeparator" w:id="0">
    <w:p w14:paraId="6D7AD110" w14:textId="77777777" w:rsidR="00DB3B57" w:rsidRDefault="00DB3B57" w:rsidP="0053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A6302F16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360" w:firstLine="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360" w:firstLine="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360" w:firstLine="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360" w:firstLine="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360" w:firstLine="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360" w:firstLine="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60" w:firstLine="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" w:firstLine="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6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8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1BBA035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36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36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36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36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36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6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60" w:firstLine="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83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14F5CC0"/>
    <w:multiLevelType w:val="multilevel"/>
    <w:tmpl w:val="7A325E78"/>
    <w:lvl w:ilvl="0">
      <w:start w:val="1"/>
      <w:numFmt w:val="lowerLetter"/>
      <w:lvlText w:val="%1)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60" w:firstLine="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3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3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36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36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6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60" w:firstLine="0"/>
      </w:pPr>
      <w:rPr>
        <w:rFonts w:hint="default"/>
      </w:rPr>
    </w:lvl>
  </w:abstractNum>
  <w:abstractNum w:abstractNumId="11" w15:restartNumberingAfterBreak="0">
    <w:nsid w:val="2B2438BE"/>
    <w:multiLevelType w:val="multilevel"/>
    <w:tmpl w:val="2BFA98B2"/>
    <w:lvl w:ilvl="0">
      <w:start w:val="1"/>
      <w:numFmt w:val="bullet"/>
      <w:lvlText w:val=""/>
      <w:lvlJc w:val="left"/>
      <w:pPr>
        <w:tabs>
          <w:tab w:val="num" w:pos="142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789"/>
        </w:tabs>
        <w:ind w:left="709" w:firstLine="0"/>
      </w:pPr>
      <w:rPr>
        <w:rFonts w:ascii="Wingdings 2" w:hAnsi="Wingdings 2" w:cs="OpenSymbol"/>
      </w:rPr>
    </w:lvl>
    <w:lvl w:ilvl="2">
      <w:start w:val="1"/>
      <w:numFmt w:val="lowerLetter"/>
      <w:lvlText w:val="%3)"/>
      <w:lvlJc w:val="left"/>
      <w:pPr>
        <w:tabs>
          <w:tab w:val="num" w:pos="2149"/>
        </w:tabs>
        <w:ind w:left="709" w:firstLine="0"/>
      </w:pPr>
    </w:lvl>
    <w:lvl w:ilvl="3">
      <w:start w:val="1"/>
      <w:numFmt w:val="lowerLetter"/>
      <w:lvlText w:val="%4)"/>
      <w:lvlJc w:val="left"/>
      <w:pPr>
        <w:tabs>
          <w:tab w:val="num" w:pos="2509"/>
        </w:tabs>
        <w:ind w:left="709" w:firstLine="0"/>
      </w:pPr>
    </w:lvl>
    <w:lvl w:ilvl="4">
      <w:start w:val="1"/>
      <w:numFmt w:val="lowerLetter"/>
      <w:lvlText w:val="%5)"/>
      <w:lvlJc w:val="left"/>
      <w:pPr>
        <w:tabs>
          <w:tab w:val="num" w:pos="2869"/>
        </w:tabs>
        <w:ind w:left="709" w:firstLine="0"/>
      </w:pPr>
    </w:lvl>
    <w:lvl w:ilvl="5">
      <w:start w:val="1"/>
      <w:numFmt w:val="lowerLetter"/>
      <w:lvlText w:val="%6)"/>
      <w:lvlJc w:val="left"/>
      <w:pPr>
        <w:tabs>
          <w:tab w:val="num" w:pos="3229"/>
        </w:tabs>
        <w:ind w:left="709" w:firstLine="0"/>
      </w:pPr>
    </w:lvl>
    <w:lvl w:ilvl="6">
      <w:start w:val="1"/>
      <w:numFmt w:val="lowerLetter"/>
      <w:lvlText w:val="%7)"/>
      <w:lvlJc w:val="left"/>
      <w:pPr>
        <w:tabs>
          <w:tab w:val="num" w:pos="3589"/>
        </w:tabs>
        <w:ind w:left="709" w:firstLine="0"/>
      </w:pPr>
    </w:lvl>
    <w:lvl w:ilvl="7">
      <w:start w:val="1"/>
      <w:numFmt w:val="lowerLetter"/>
      <w:lvlText w:val="%8)"/>
      <w:lvlJc w:val="left"/>
      <w:pPr>
        <w:tabs>
          <w:tab w:val="num" w:pos="3949"/>
        </w:tabs>
        <w:ind w:left="709" w:firstLine="0"/>
      </w:pPr>
    </w:lvl>
    <w:lvl w:ilvl="8">
      <w:start w:val="1"/>
      <w:numFmt w:val="lowerLetter"/>
      <w:lvlText w:val="%9)"/>
      <w:lvlJc w:val="left"/>
      <w:pPr>
        <w:tabs>
          <w:tab w:val="num" w:pos="4309"/>
        </w:tabs>
        <w:ind w:left="709" w:firstLine="0"/>
      </w:pPr>
    </w:lvl>
  </w:abstractNum>
  <w:abstractNum w:abstractNumId="12" w15:restartNumberingAfterBreak="0">
    <w:nsid w:val="6AF1692F"/>
    <w:multiLevelType w:val="hybridMultilevel"/>
    <w:tmpl w:val="EFF887A2"/>
    <w:lvl w:ilvl="0" w:tplc="69C669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3E0811"/>
    <w:multiLevelType w:val="hybridMultilevel"/>
    <w:tmpl w:val="56E8993E"/>
    <w:lvl w:ilvl="0" w:tplc="3C8E8EC0">
      <w:start w:val="1"/>
      <w:numFmt w:val="lowerLetter"/>
      <w:lvlText w:val="%1)"/>
      <w:lvlJc w:val="left"/>
      <w:pPr>
        <w:tabs>
          <w:tab w:val="num" w:pos="254"/>
        </w:tabs>
        <w:ind w:left="311" w:hanging="170"/>
      </w:pPr>
      <w:rPr>
        <w:rFonts w:hint="default"/>
      </w:rPr>
    </w:lvl>
    <w:lvl w:ilvl="1" w:tplc="39BE7A38">
      <w:start w:val="2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4" w15:restartNumberingAfterBreak="0">
    <w:nsid w:val="6FDD2E2A"/>
    <w:multiLevelType w:val="hybridMultilevel"/>
    <w:tmpl w:val="984AE248"/>
    <w:lvl w:ilvl="0" w:tplc="69C669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8A64DA"/>
    <w:multiLevelType w:val="multilevel"/>
    <w:tmpl w:val="8BCC9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5C"/>
    <w:rsid w:val="00055747"/>
    <w:rsid w:val="0005683B"/>
    <w:rsid w:val="000627DA"/>
    <w:rsid w:val="0007262F"/>
    <w:rsid w:val="00095F56"/>
    <w:rsid w:val="000B6EFB"/>
    <w:rsid w:val="000C59C6"/>
    <w:rsid w:val="000D2AC3"/>
    <w:rsid w:val="000D46AD"/>
    <w:rsid w:val="00120AB2"/>
    <w:rsid w:val="00195D8E"/>
    <w:rsid w:val="00197416"/>
    <w:rsid w:val="001D6B4F"/>
    <w:rsid w:val="002148F1"/>
    <w:rsid w:val="002B463B"/>
    <w:rsid w:val="002F277A"/>
    <w:rsid w:val="002F5F75"/>
    <w:rsid w:val="00300FF4"/>
    <w:rsid w:val="0032653E"/>
    <w:rsid w:val="00383F40"/>
    <w:rsid w:val="003C3267"/>
    <w:rsid w:val="003F7BAD"/>
    <w:rsid w:val="0041727A"/>
    <w:rsid w:val="00436B81"/>
    <w:rsid w:val="00446031"/>
    <w:rsid w:val="004B2D09"/>
    <w:rsid w:val="004D33D6"/>
    <w:rsid w:val="004E3EEA"/>
    <w:rsid w:val="005167AB"/>
    <w:rsid w:val="00532913"/>
    <w:rsid w:val="00557190"/>
    <w:rsid w:val="005D6B14"/>
    <w:rsid w:val="006150A5"/>
    <w:rsid w:val="006202F5"/>
    <w:rsid w:val="00672802"/>
    <w:rsid w:val="006924B1"/>
    <w:rsid w:val="006976E2"/>
    <w:rsid w:val="006C72C9"/>
    <w:rsid w:val="006E4ACE"/>
    <w:rsid w:val="0072563F"/>
    <w:rsid w:val="00747E0B"/>
    <w:rsid w:val="00774DD7"/>
    <w:rsid w:val="0078680E"/>
    <w:rsid w:val="007C67B3"/>
    <w:rsid w:val="0081775B"/>
    <w:rsid w:val="008259B2"/>
    <w:rsid w:val="008D756A"/>
    <w:rsid w:val="00901768"/>
    <w:rsid w:val="009104EE"/>
    <w:rsid w:val="00914C6C"/>
    <w:rsid w:val="0092174F"/>
    <w:rsid w:val="0094569D"/>
    <w:rsid w:val="00945B53"/>
    <w:rsid w:val="0096108D"/>
    <w:rsid w:val="00963C69"/>
    <w:rsid w:val="009864BF"/>
    <w:rsid w:val="009B2F1C"/>
    <w:rsid w:val="009B5FA5"/>
    <w:rsid w:val="00A06255"/>
    <w:rsid w:val="00A5034C"/>
    <w:rsid w:val="00A938B2"/>
    <w:rsid w:val="00AC58FC"/>
    <w:rsid w:val="00B437BF"/>
    <w:rsid w:val="00B77E80"/>
    <w:rsid w:val="00B80D07"/>
    <w:rsid w:val="00B85FF0"/>
    <w:rsid w:val="00BA6B30"/>
    <w:rsid w:val="00BC0CA0"/>
    <w:rsid w:val="00BD1FC6"/>
    <w:rsid w:val="00C22FB0"/>
    <w:rsid w:val="00C239DE"/>
    <w:rsid w:val="00C47D00"/>
    <w:rsid w:val="00C819AB"/>
    <w:rsid w:val="00C909EC"/>
    <w:rsid w:val="00C914F2"/>
    <w:rsid w:val="00CA5CFC"/>
    <w:rsid w:val="00D52487"/>
    <w:rsid w:val="00D566CC"/>
    <w:rsid w:val="00D5695C"/>
    <w:rsid w:val="00D62BD2"/>
    <w:rsid w:val="00D95733"/>
    <w:rsid w:val="00DB3B57"/>
    <w:rsid w:val="00DE4625"/>
    <w:rsid w:val="00EB1874"/>
    <w:rsid w:val="00EB5CE3"/>
    <w:rsid w:val="00F57D14"/>
    <w:rsid w:val="00F62755"/>
    <w:rsid w:val="00F76582"/>
    <w:rsid w:val="00F82D11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E6F424"/>
  <w15:docId w15:val="{E66D6F57-E82F-4139-9981-48A19849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1">
    <w:name w:val="WW8Num4z1"/>
    <w:rPr>
      <w:rFonts w:ascii="Wingdings 2" w:hAnsi="Wingdings 2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Symbol" w:hAnsi="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basedOn w:val="Normalny"/>
    <w:rPr>
      <w:rFonts w:ascii="Verdana" w:eastAsia="Verdana" w:hAnsi="Verdana" w:cs="Verdan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80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0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C22F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2FB0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C22FB0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FB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22FB0"/>
    <w:rPr>
      <w:rFonts w:eastAsia="SimSun" w:cs="Mangal"/>
      <w:b/>
      <w:bCs/>
      <w:kern w:val="1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13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32913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53291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01768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link w:val="Tekstpodstawowywcity"/>
    <w:rsid w:val="0090176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80D0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owice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towice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Katowice</Company>
  <LinksUpToDate>false</LinksUpToDate>
  <CharactersWithSpaces>8089</CharactersWithSpaces>
  <SharedDoc>false</SharedDoc>
  <HLinks>
    <vt:vector size="12" baseType="variant">
      <vt:variant>
        <vt:i4>8060983</vt:i4>
      </vt:variant>
      <vt:variant>
        <vt:i4>3</vt:i4>
      </vt:variant>
      <vt:variant>
        <vt:i4>0</vt:i4>
      </vt:variant>
      <vt:variant>
        <vt:i4>5</vt:i4>
      </vt:variant>
      <vt:variant>
        <vt:lpwstr>http://www.katowice.eu/</vt:lpwstr>
      </vt:variant>
      <vt:variant>
        <vt:lpwstr/>
      </vt:variant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http://www.katowice.eu/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Mazurek Magdalena</dc:creator>
  <cp:lastModifiedBy>Mazurek Magdalena</cp:lastModifiedBy>
  <cp:revision>11</cp:revision>
  <cp:lastPrinted>2017-09-20T06:30:00Z</cp:lastPrinted>
  <dcterms:created xsi:type="dcterms:W3CDTF">2017-09-20T23:33:00Z</dcterms:created>
  <dcterms:modified xsi:type="dcterms:W3CDTF">2017-09-25T07:52:00Z</dcterms:modified>
</cp:coreProperties>
</file>