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A88" w:rsidRPr="008F066A" w:rsidRDefault="00395A88" w:rsidP="001C1C7C">
      <w:pPr>
        <w:spacing w:line="276" w:lineRule="auto"/>
        <w:jc w:val="center"/>
        <w:rPr>
          <w:rFonts w:asciiTheme="minorHAnsi" w:eastAsia="Lucida Sans Unicode" w:hAnsiTheme="minorHAnsi" w:cs="Tahoma"/>
        </w:rPr>
      </w:pPr>
      <w:r w:rsidRPr="008F066A">
        <w:rPr>
          <w:rFonts w:asciiTheme="minorHAnsi" w:eastAsia="Lucida Sans Unicode" w:hAnsiTheme="minorHAnsi" w:cs="Tahoma"/>
        </w:rPr>
        <w:t>Regulamin</w:t>
      </w:r>
    </w:p>
    <w:p w:rsidR="00395A88" w:rsidRPr="008F066A" w:rsidRDefault="00395A88" w:rsidP="001C1C7C">
      <w:pPr>
        <w:spacing w:line="276" w:lineRule="auto"/>
        <w:jc w:val="center"/>
        <w:rPr>
          <w:rFonts w:asciiTheme="minorHAnsi" w:eastAsia="Lucida Sans Unicode" w:hAnsiTheme="minorHAnsi" w:cs="Tahoma"/>
        </w:rPr>
      </w:pPr>
      <w:r w:rsidRPr="008F066A">
        <w:rPr>
          <w:rFonts w:asciiTheme="minorHAnsi" w:eastAsia="Lucida Sans Unicode" w:hAnsiTheme="minorHAnsi" w:cs="Tahoma"/>
        </w:rPr>
        <w:t>IX edycji konkursu fotograficznego</w:t>
      </w:r>
    </w:p>
    <w:p w:rsidR="00395A88" w:rsidRPr="008F066A" w:rsidRDefault="00395A88" w:rsidP="001C1C7C">
      <w:pPr>
        <w:spacing w:line="276" w:lineRule="auto"/>
        <w:jc w:val="center"/>
        <w:rPr>
          <w:rFonts w:asciiTheme="minorHAnsi" w:eastAsia="Lucida Sans Unicode" w:hAnsiTheme="minorHAnsi" w:cs="Tahoma"/>
        </w:rPr>
      </w:pPr>
      <w:r w:rsidRPr="008F066A">
        <w:rPr>
          <w:rFonts w:asciiTheme="minorHAnsi" w:eastAsia="Lucida Sans Unicode" w:hAnsiTheme="minorHAnsi" w:cs="Tahoma"/>
        </w:rPr>
        <w:t>„Katowice w obiektywie 2018”</w:t>
      </w:r>
    </w:p>
    <w:p w:rsidR="00395A88" w:rsidRPr="008F066A" w:rsidRDefault="00395A88" w:rsidP="001C1C7C">
      <w:pPr>
        <w:spacing w:line="276" w:lineRule="auto"/>
        <w:jc w:val="center"/>
        <w:rPr>
          <w:rFonts w:asciiTheme="minorHAnsi" w:eastAsia="Lucida Sans Unicode" w:hAnsiTheme="minorHAnsi" w:cs="Tahoma"/>
        </w:rPr>
      </w:pPr>
    </w:p>
    <w:p w:rsidR="00395A88" w:rsidRPr="008F066A" w:rsidRDefault="00395A88" w:rsidP="001C1C7C">
      <w:pPr>
        <w:spacing w:line="276" w:lineRule="auto"/>
        <w:jc w:val="center"/>
        <w:rPr>
          <w:rFonts w:asciiTheme="minorHAnsi" w:eastAsia="Lucida Sans Unicode" w:hAnsiTheme="minorHAnsi" w:cs="Tahoma"/>
          <w:b/>
          <w:bCs/>
        </w:rPr>
      </w:pPr>
      <w:r w:rsidRPr="008F066A">
        <w:rPr>
          <w:rFonts w:asciiTheme="minorHAnsi" w:eastAsia="Lucida Sans Unicode" w:hAnsiTheme="minorHAnsi" w:cs="Tahoma"/>
          <w:b/>
          <w:bCs/>
        </w:rPr>
        <w:t>Temat i cel Konkursu</w:t>
      </w:r>
    </w:p>
    <w:p w:rsidR="00395A88" w:rsidRPr="008F066A" w:rsidRDefault="00395A88" w:rsidP="001C1C7C">
      <w:pPr>
        <w:spacing w:line="276" w:lineRule="auto"/>
        <w:jc w:val="center"/>
        <w:rPr>
          <w:rFonts w:asciiTheme="minorHAnsi" w:eastAsia="Lucida Sans Unicode" w:hAnsiTheme="minorHAnsi" w:cs="Tahoma"/>
          <w:b/>
          <w:bCs/>
        </w:rPr>
      </w:pPr>
      <w:r w:rsidRPr="008F066A">
        <w:rPr>
          <w:rFonts w:asciiTheme="minorHAnsi" w:eastAsia="Lucida Sans Unicode" w:hAnsiTheme="minorHAnsi" w:cs="Tahoma"/>
          <w:b/>
          <w:bCs/>
        </w:rPr>
        <w:t>§1</w:t>
      </w:r>
    </w:p>
    <w:p w:rsidR="00395A88" w:rsidRPr="008F066A" w:rsidRDefault="00395A88" w:rsidP="001C1C7C">
      <w:pPr>
        <w:spacing w:line="276" w:lineRule="auto"/>
        <w:jc w:val="center"/>
        <w:rPr>
          <w:rFonts w:asciiTheme="minorHAnsi" w:eastAsia="Lucida Sans Unicode" w:hAnsiTheme="minorHAnsi" w:cs="Tahoma"/>
        </w:rPr>
      </w:pPr>
    </w:p>
    <w:p w:rsidR="00395A88" w:rsidRPr="008F066A" w:rsidRDefault="00395A88" w:rsidP="001C1C7C">
      <w:pPr>
        <w:numPr>
          <w:ilvl w:val="0"/>
          <w:numId w:val="2"/>
        </w:numPr>
        <w:tabs>
          <w:tab w:val="left" w:pos="1915"/>
        </w:tabs>
        <w:spacing w:line="276" w:lineRule="auto"/>
        <w:ind w:left="383" w:hanging="360"/>
        <w:jc w:val="both"/>
        <w:rPr>
          <w:rFonts w:asciiTheme="minorHAnsi" w:eastAsia="Lucida Sans Unicode" w:hAnsiTheme="minorHAnsi" w:cs="Tahoma"/>
        </w:rPr>
      </w:pPr>
      <w:r w:rsidRPr="008F066A">
        <w:rPr>
          <w:rFonts w:asciiTheme="minorHAnsi" w:eastAsia="Lucida Sans Unicode" w:hAnsiTheme="minorHAnsi" w:cs="Tahoma"/>
        </w:rPr>
        <w:t xml:space="preserve">Wydział Promocji Urzędu Miasta Katowice we współpracy ze Związkiem Polskich Artystów Fotografików Okręg Śląski (zwani dalej „Organizatorem”) ogłaszają IX edycję konkursu fotograficznego Katowice w obiektywie 2018 pod hasłem: </w:t>
      </w:r>
      <w:r w:rsidR="005E2759" w:rsidRPr="008F066A">
        <w:rPr>
          <w:rFonts w:asciiTheme="minorHAnsi" w:eastAsia="Lucida Sans Unicode" w:hAnsiTheme="minorHAnsi" w:cs="Tahoma"/>
        </w:rPr>
        <w:t>„</w:t>
      </w:r>
      <w:r w:rsidR="00C86267" w:rsidRPr="008F066A">
        <w:rPr>
          <w:rFonts w:asciiTheme="minorHAnsi" w:eastAsia="Lucida Sans Unicode" w:hAnsiTheme="minorHAnsi" w:cs="Tahoma"/>
        </w:rPr>
        <w:t>Eko-Katowice</w:t>
      </w:r>
      <w:r w:rsidR="005E2759" w:rsidRPr="008F066A">
        <w:rPr>
          <w:rFonts w:asciiTheme="minorHAnsi" w:eastAsia="Lucida Sans Unicode" w:hAnsiTheme="minorHAnsi" w:cs="Tahoma"/>
        </w:rPr>
        <w:t>”</w:t>
      </w:r>
      <w:r w:rsidRPr="008F066A">
        <w:rPr>
          <w:rFonts w:asciiTheme="minorHAnsi" w:eastAsia="Lucida Sans Unicode" w:hAnsiTheme="minorHAnsi" w:cs="Tahoma"/>
        </w:rPr>
        <w:t xml:space="preserve"> (zwanego dalej „Konkursem”).</w:t>
      </w:r>
    </w:p>
    <w:p w:rsidR="00395A88" w:rsidRPr="008F066A" w:rsidRDefault="00395A88" w:rsidP="001C1C7C">
      <w:pPr>
        <w:numPr>
          <w:ilvl w:val="0"/>
          <w:numId w:val="2"/>
        </w:numPr>
        <w:tabs>
          <w:tab w:val="left" w:pos="1915"/>
        </w:tabs>
        <w:spacing w:line="276" w:lineRule="auto"/>
        <w:ind w:left="383" w:hanging="360"/>
        <w:jc w:val="both"/>
        <w:rPr>
          <w:rFonts w:asciiTheme="minorHAnsi" w:eastAsia="Lucida Sans Unicode" w:hAnsiTheme="minorHAnsi" w:cs="Tahoma"/>
        </w:rPr>
      </w:pPr>
      <w:r w:rsidRPr="008F066A">
        <w:rPr>
          <w:rFonts w:asciiTheme="minorHAnsi" w:eastAsia="Lucida Sans Unicode" w:hAnsiTheme="minorHAnsi" w:cs="Tahoma"/>
        </w:rPr>
        <w:t>Konkurs ma charakter promocyjny. Jego celem jest zwiększanie świadomości mieszkańców w kwestii przemiany wizerunku Katowic oraz wzmocnienie wartości identyfikowania się mieszkańców z miastem.</w:t>
      </w:r>
    </w:p>
    <w:p w:rsidR="00395A88" w:rsidRPr="008F066A" w:rsidRDefault="00395A88" w:rsidP="001C1C7C">
      <w:pPr>
        <w:tabs>
          <w:tab w:val="left" w:pos="1532"/>
        </w:tabs>
        <w:spacing w:line="276" w:lineRule="auto"/>
        <w:jc w:val="both"/>
        <w:rPr>
          <w:rFonts w:asciiTheme="minorHAnsi" w:eastAsia="Lucida Sans Unicode" w:hAnsiTheme="minorHAnsi" w:cs="Tahoma"/>
        </w:rPr>
      </w:pPr>
    </w:p>
    <w:p w:rsidR="00395A88" w:rsidRPr="008F066A" w:rsidRDefault="00395A88" w:rsidP="001C1C7C">
      <w:pPr>
        <w:spacing w:line="276" w:lineRule="auto"/>
        <w:jc w:val="both"/>
        <w:rPr>
          <w:rFonts w:asciiTheme="minorHAnsi" w:eastAsia="Lucida Sans Unicode" w:hAnsiTheme="minorHAnsi" w:cs="Tahoma"/>
        </w:rPr>
      </w:pPr>
    </w:p>
    <w:p w:rsidR="00395A88" w:rsidRPr="008F066A" w:rsidRDefault="00395A88" w:rsidP="001C1C7C">
      <w:pPr>
        <w:spacing w:line="276" w:lineRule="auto"/>
        <w:jc w:val="center"/>
        <w:rPr>
          <w:rFonts w:asciiTheme="minorHAnsi" w:eastAsia="Lucida Sans Unicode" w:hAnsiTheme="minorHAnsi" w:cs="Tahoma"/>
          <w:b/>
          <w:bCs/>
        </w:rPr>
      </w:pPr>
      <w:r w:rsidRPr="008F066A">
        <w:rPr>
          <w:rFonts w:asciiTheme="minorHAnsi" w:eastAsia="Lucida Sans Unicode" w:hAnsiTheme="minorHAnsi" w:cs="Tahoma"/>
          <w:b/>
          <w:bCs/>
        </w:rPr>
        <w:t>Warunki udziału w Konkursie</w:t>
      </w:r>
    </w:p>
    <w:p w:rsidR="00395A88" w:rsidRPr="008F066A" w:rsidRDefault="00395A88" w:rsidP="001C1C7C">
      <w:pPr>
        <w:spacing w:line="276" w:lineRule="auto"/>
        <w:jc w:val="center"/>
        <w:rPr>
          <w:rFonts w:asciiTheme="minorHAnsi" w:eastAsia="Lucida Sans Unicode" w:hAnsiTheme="minorHAnsi" w:cs="Tahoma"/>
          <w:b/>
          <w:bCs/>
        </w:rPr>
      </w:pPr>
      <w:r w:rsidRPr="008F066A">
        <w:rPr>
          <w:rFonts w:asciiTheme="minorHAnsi" w:eastAsia="Lucida Sans Unicode" w:hAnsiTheme="minorHAnsi" w:cs="Tahoma"/>
          <w:b/>
          <w:bCs/>
        </w:rPr>
        <w:t>§2</w:t>
      </w:r>
    </w:p>
    <w:p w:rsidR="00395A88" w:rsidRPr="008F066A" w:rsidRDefault="00395A88" w:rsidP="001C1C7C">
      <w:pPr>
        <w:spacing w:line="276" w:lineRule="auto"/>
        <w:jc w:val="center"/>
        <w:rPr>
          <w:rFonts w:asciiTheme="minorHAnsi" w:eastAsia="Lucida Sans Unicode" w:hAnsiTheme="minorHAnsi" w:cs="Tahoma"/>
        </w:rPr>
      </w:pPr>
    </w:p>
    <w:p w:rsidR="00395A88" w:rsidRPr="008F066A" w:rsidRDefault="00395A88" w:rsidP="001C1C7C">
      <w:pPr>
        <w:numPr>
          <w:ilvl w:val="0"/>
          <w:numId w:val="3"/>
        </w:numPr>
        <w:tabs>
          <w:tab w:val="left" w:pos="1915"/>
        </w:tabs>
        <w:spacing w:line="276" w:lineRule="auto"/>
        <w:ind w:left="383" w:hanging="360"/>
        <w:jc w:val="both"/>
        <w:rPr>
          <w:rFonts w:asciiTheme="minorHAnsi" w:eastAsia="Lucida Sans Unicode" w:hAnsiTheme="minorHAnsi" w:cs="Tahoma"/>
        </w:rPr>
      </w:pPr>
      <w:r w:rsidRPr="008F066A">
        <w:rPr>
          <w:rFonts w:asciiTheme="minorHAnsi" w:eastAsia="Lucida Sans Unicode" w:hAnsiTheme="minorHAnsi" w:cs="Tahoma"/>
        </w:rPr>
        <w:t xml:space="preserve">Konkurs przyjmuje formułę otwartą. </w:t>
      </w:r>
    </w:p>
    <w:p w:rsidR="00AB12FC" w:rsidRPr="008F066A" w:rsidRDefault="00AB12FC" w:rsidP="00AB12FC">
      <w:pPr>
        <w:numPr>
          <w:ilvl w:val="0"/>
          <w:numId w:val="3"/>
        </w:numPr>
        <w:tabs>
          <w:tab w:val="left" w:pos="766"/>
          <w:tab w:val="left" w:pos="1915"/>
        </w:tabs>
        <w:spacing w:line="276" w:lineRule="auto"/>
        <w:jc w:val="both"/>
        <w:rPr>
          <w:rFonts w:asciiTheme="minorHAnsi" w:eastAsia="Lucida Sans Unicode" w:hAnsiTheme="minorHAnsi" w:cs="Tahoma"/>
        </w:rPr>
      </w:pPr>
      <w:r w:rsidRPr="008F066A">
        <w:rPr>
          <w:rFonts w:asciiTheme="minorHAnsi" w:eastAsia="Lucida Sans Unicode" w:hAnsiTheme="minorHAnsi" w:cs="Tahoma"/>
        </w:rPr>
        <w:t xml:space="preserve">Udział w Konkursie jest dobrowolny i bezpłatny. </w:t>
      </w:r>
    </w:p>
    <w:p w:rsidR="00395A88" w:rsidRPr="008F066A" w:rsidRDefault="00395A88" w:rsidP="001C1C7C">
      <w:pPr>
        <w:numPr>
          <w:ilvl w:val="0"/>
          <w:numId w:val="3"/>
        </w:numPr>
        <w:tabs>
          <w:tab w:val="left" w:pos="1915"/>
        </w:tabs>
        <w:spacing w:line="276" w:lineRule="auto"/>
        <w:ind w:left="383" w:hanging="360"/>
        <w:jc w:val="both"/>
        <w:rPr>
          <w:rFonts w:asciiTheme="minorHAnsi" w:eastAsia="Lucida Sans Unicode" w:hAnsiTheme="minorHAnsi" w:cs="Tahoma"/>
        </w:rPr>
      </w:pPr>
      <w:r w:rsidRPr="008F066A">
        <w:rPr>
          <w:rFonts w:asciiTheme="minorHAnsi" w:eastAsia="Lucida Sans Unicode" w:hAnsiTheme="minorHAnsi" w:cs="Tahoma"/>
        </w:rPr>
        <w:t>Osoby niepełnoletnie muszą przedłożyć Organizatorowi pisemną zgodę rodziców lub prawnych opiekunów na udział w Konkursie poprzez podpisanie oświadczenia będącego załącznikiem nr 1 do Regulaminu.</w:t>
      </w:r>
    </w:p>
    <w:p w:rsidR="00395A88" w:rsidRPr="008F066A" w:rsidRDefault="00395A88" w:rsidP="001C1C7C">
      <w:pPr>
        <w:numPr>
          <w:ilvl w:val="0"/>
          <w:numId w:val="3"/>
        </w:numPr>
        <w:tabs>
          <w:tab w:val="left" w:pos="766"/>
          <w:tab w:val="left" w:pos="1915"/>
        </w:tabs>
        <w:spacing w:line="276" w:lineRule="auto"/>
        <w:ind w:left="380" w:hanging="380"/>
        <w:jc w:val="both"/>
        <w:rPr>
          <w:rFonts w:asciiTheme="minorHAnsi" w:eastAsia="Times New Roman" w:hAnsiTheme="minorHAnsi" w:cs="Arial"/>
          <w:kern w:val="0"/>
          <w:lang w:eastAsia="pl-PL" w:bidi="ar-SA"/>
        </w:rPr>
      </w:pPr>
      <w:r w:rsidRPr="008F066A">
        <w:rPr>
          <w:rFonts w:asciiTheme="minorHAnsi" w:eastAsia="Lucida Sans Unicode" w:hAnsiTheme="minorHAnsi" w:cs="Tahoma"/>
        </w:rPr>
        <w:t>Wypełniając i podpisując oświadczenie, będące załącznikiem nr 1 do Regulaminu, Uczestnik Konkursu (w przypadku osoby niepełnoletniej – rodzice lub prawni opiekunowie) składa Organizatorowi następujące oświadczenia i zapewnienia, że:</w:t>
      </w:r>
    </w:p>
    <w:p w:rsidR="00395A88" w:rsidRPr="008F066A" w:rsidRDefault="00395A88" w:rsidP="001C1C7C">
      <w:pPr>
        <w:widowControl/>
        <w:numPr>
          <w:ilvl w:val="0"/>
          <w:numId w:val="10"/>
        </w:numPr>
        <w:suppressAutoHyphens w:val="0"/>
        <w:spacing w:line="276" w:lineRule="auto"/>
        <w:jc w:val="both"/>
        <w:rPr>
          <w:rFonts w:asciiTheme="minorHAnsi" w:hAnsiTheme="minorHAnsi" w:cs="Tahoma"/>
        </w:rPr>
      </w:pPr>
      <w:r w:rsidRPr="008F066A">
        <w:rPr>
          <w:rFonts w:asciiTheme="minorHAnsi" w:hAnsiTheme="minorHAnsi" w:cs="Tahoma"/>
        </w:rPr>
        <w:t>wszelkie osoby, których wizerunek utrwalono na zgłoszonych do Konkursu fotografiach w zakresie, w jakim do korzystania z niego wymagana jest zgoda osoby, której wizerunek został utrwalony, udzieliły stosownych zgód odnośnie do korzystania z ich praw do wizerunku w zakresie wystarczającym do udziału w Konkursie;</w:t>
      </w:r>
    </w:p>
    <w:p w:rsidR="00395A88" w:rsidRPr="008F066A" w:rsidRDefault="00395A88" w:rsidP="001C1C7C">
      <w:pPr>
        <w:widowControl/>
        <w:numPr>
          <w:ilvl w:val="0"/>
          <w:numId w:val="10"/>
        </w:numPr>
        <w:suppressAutoHyphens w:val="0"/>
        <w:spacing w:line="276" w:lineRule="auto"/>
        <w:jc w:val="both"/>
        <w:rPr>
          <w:rFonts w:asciiTheme="minorHAnsi" w:hAnsiTheme="minorHAnsi" w:cs="Tahoma"/>
        </w:rPr>
      </w:pPr>
      <w:r w:rsidRPr="008F066A">
        <w:rPr>
          <w:rFonts w:asciiTheme="minorHAnsi" w:hAnsiTheme="minorHAnsi" w:cs="Tahoma"/>
        </w:rPr>
        <w:t>zgłoszone do Konkursu fotografie nie naruszają żadnych innych praw osób trzecich, w tym ich dóbr osobistych oraz ich dobrego imienia;</w:t>
      </w:r>
    </w:p>
    <w:p w:rsidR="00395A88" w:rsidRPr="008F066A" w:rsidRDefault="00395A88" w:rsidP="001C1C7C">
      <w:pPr>
        <w:widowControl/>
        <w:numPr>
          <w:ilvl w:val="0"/>
          <w:numId w:val="10"/>
        </w:numPr>
        <w:suppressAutoHyphens w:val="0"/>
        <w:spacing w:line="276" w:lineRule="auto"/>
        <w:jc w:val="both"/>
        <w:rPr>
          <w:rFonts w:asciiTheme="minorHAnsi" w:hAnsiTheme="minorHAnsi" w:cs="Tahoma"/>
        </w:rPr>
      </w:pPr>
      <w:r w:rsidRPr="008F066A">
        <w:rPr>
          <w:rFonts w:asciiTheme="minorHAnsi" w:hAnsiTheme="minorHAnsi" w:cs="Tahoma"/>
        </w:rPr>
        <w:t>w przypadku skierowania przeciwko Organizatorowi jakichkolwiek roszczeń związanych z naruszeniem jakichkolwiek praw osób trzecich przejmie on pełną odpowiedzialność za ewentualną szkodę, jaką z tego tytułu mogły ponieść osoby trzecie lub Organizator i poczyni wszelkie niezbędne kroki celem oddalenia ww. roszczeń lub naprawienia szkody.</w:t>
      </w:r>
    </w:p>
    <w:p w:rsidR="00395A88" w:rsidRPr="008F066A" w:rsidRDefault="00395A88" w:rsidP="001C1C7C">
      <w:pPr>
        <w:widowControl/>
        <w:numPr>
          <w:ilvl w:val="1"/>
          <w:numId w:val="11"/>
        </w:numPr>
        <w:suppressAutoHyphens w:val="0"/>
        <w:spacing w:line="276" w:lineRule="auto"/>
        <w:ind w:left="357" w:hanging="357"/>
        <w:jc w:val="both"/>
        <w:rPr>
          <w:rFonts w:asciiTheme="minorHAnsi" w:hAnsiTheme="minorHAnsi" w:cs="Tahoma"/>
        </w:rPr>
      </w:pPr>
      <w:r w:rsidRPr="008F066A">
        <w:rPr>
          <w:rFonts w:asciiTheme="minorHAnsi" w:hAnsiTheme="minorHAnsi" w:cs="Tahoma"/>
        </w:rPr>
        <w:t>Biorąc udział w Konkursie</w:t>
      </w:r>
      <w:r w:rsidR="0060697A" w:rsidRPr="008F066A">
        <w:rPr>
          <w:rFonts w:asciiTheme="minorHAnsi" w:hAnsiTheme="minorHAnsi" w:cs="Tahoma"/>
        </w:rPr>
        <w:t>,</w:t>
      </w:r>
      <w:r w:rsidRPr="008F066A">
        <w:rPr>
          <w:rFonts w:asciiTheme="minorHAnsi" w:hAnsiTheme="minorHAnsi" w:cs="Tahoma"/>
        </w:rPr>
        <w:t xml:space="preserve"> Uczestnik udziela </w:t>
      </w:r>
      <w:r w:rsidR="00B36318" w:rsidRPr="008F066A">
        <w:rPr>
          <w:rFonts w:asciiTheme="minorHAnsi" w:hAnsiTheme="minorHAnsi" w:cs="Tahoma"/>
        </w:rPr>
        <w:t>O</w:t>
      </w:r>
      <w:r w:rsidRPr="008F066A">
        <w:rPr>
          <w:rFonts w:asciiTheme="minorHAnsi" w:hAnsiTheme="minorHAnsi" w:cs="Tahoma"/>
        </w:rPr>
        <w:t>rganizatorowi</w:t>
      </w:r>
      <w:r w:rsidR="00B36318" w:rsidRPr="008F066A">
        <w:rPr>
          <w:rFonts w:asciiTheme="minorHAnsi" w:hAnsiTheme="minorHAnsi" w:cs="Tahoma"/>
        </w:rPr>
        <w:t xml:space="preserve">, </w:t>
      </w:r>
      <w:r w:rsidR="00B36318" w:rsidRPr="008F066A">
        <w:rPr>
          <w:rFonts w:asciiTheme="minorHAnsi" w:eastAsia="Lucida Sans Unicode" w:hAnsiTheme="minorHAnsi" w:cs="Tahoma"/>
        </w:rPr>
        <w:t xml:space="preserve">w oparciu o przepisy ustawy z dnia 4 lutego 1994 r. o prawie autorskim i prawach pokrewnych </w:t>
      </w:r>
      <w:r w:rsidR="00B36318" w:rsidRPr="008F066A">
        <w:rPr>
          <w:rFonts w:asciiTheme="minorHAnsi" w:hAnsiTheme="minorHAnsi"/>
        </w:rPr>
        <w:t xml:space="preserve">(Dz.U. z 2017 r. Nr 880 z </w:t>
      </w:r>
      <w:proofErr w:type="spellStart"/>
      <w:r w:rsidR="00B36318" w:rsidRPr="008F066A">
        <w:rPr>
          <w:rFonts w:asciiTheme="minorHAnsi" w:hAnsiTheme="minorHAnsi"/>
        </w:rPr>
        <w:t>późn</w:t>
      </w:r>
      <w:proofErr w:type="spellEnd"/>
      <w:r w:rsidR="00B36318" w:rsidRPr="008F066A">
        <w:rPr>
          <w:rFonts w:asciiTheme="minorHAnsi" w:hAnsiTheme="minorHAnsi"/>
        </w:rPr>
        <w:t>. zm.),</w:t>
      </w:r>
      <w:r w:rsidRPr="008F066A">
        <w:rPr>
          <w:rFonts w:asciiTheme="minorHAnsi" w:hAnsiTheme="minorHAnsi" w:cs="Tahoma"/>
        </w:rPr>
        <w:t xml:space="preserve"> </w:t>
      </w:r>
      <w:r w:rsidR="003269E5" w:rsidRPr="008F066A">
        <w:rPr>
          <w:rFonts w:asciiTheme="minorHAnsi" w:hAnsiTheme="minorHAnsi" w:cs="Tahoma"/>
        </w:rPr>
        <w:t xml:space="preserve">nieodpłatnie i </w:t>
      </w:r>
      <w:r w:rsidRPr="008F066A">
        <w:rPr>
          <w:rFonts w:asciiTheme="minorHAnsi" w:hAnsiTheme="minorHAnsi" w:cs="Tahoma"/>
        </w:rPr>
        <w:t xml:space="preserve">nieograniczonej czasowo oraz terytorialnie niewyłącznej licencji do korzystania z autorskich praw majątkowych do dysponowania </w:t>
      </w:r>
      <w:r w:rsidR="00864665" w:rsidRPr="008F066A">
        <w:rPr>
          <w:rFonts w:asciiTheme="minorHAnsi" w:hAnsiTheme="minorHAnsi" w:cs="Tahoma"/>
        </w:rPr>
        <w:t>fotografią</w:t>
      </w:r>
      <w:r w:rsidRPr="008F066A">
        <w:rPr>
          <w:rFonts w:asciiTheme="minorHAnsi" w:hAnsiTheme="minorHAnsi" w:cs="Tahoma"/>
        </w:rPr>
        <w:t xml:space="preserve"> wraz z wyłącznym prawem wykonywania zależnego prawa autorskiego do fotografii</w:t>
      </w:r>
      <w:r w:rsidR="00D07433" w:rsidRPr="008F066A">
        <w:rPr>
          <w:rFonts w:asciiTheme="minorHAnsi" w:hAnsiTheme="minorHAnsi" w:cs="Tahoma"/>
        </w:rPr>
        <w:t xml:space="preserve"> – w celu promocji Organizatora lub </w:t>
      </w:r>
      <w:r w:rsidR="00D07433" w:rsidRPr="008F066A">
        <w:rPr>
          <w:rFonts w:asciiTheme="minorHAnsi" w:hAnsiTheme="minorHAnsi" w:cs="Tahoma"/>
        </w:rPr>
        <w:lastRenderedPageBreak/>
        <w:t>Konkursu –</w:t>
      </w:r>
      <w:r w:rsidRPr="008F066A">
        <w:rPr>
          <w:rFonts w:asciiTheme="minorHAnsi" w:hAnsiTheme="minorHAnsi" w:cs="Tahoma"/>
        </w:rPr>
        <w:t xml:space="preserve"> na wszelkich polach eksploatacji znanych w chwili organizacji Konkursu, a w szczególności prawo do: </w:t>
      </w:r>
    </w:p>
    <w:p w:rsidR="00395A88" w:rsidRPr="008F066A" w:rsidRDefault="00395A88" w:rsidP="001C1C7C">
      <w:pPr>
        <w:widowControl/>
        <w:numPr>
          <w:ilvl w:val="0"/>
          <w:numId w:val="12"/>
        </w:numPr>
        <w:suppressAutoHyphens w:val="0"/>
        <w:spacing w:line="276" w:lineRule="auto"/>
        <w:ind w:left="709" w:hanging="283"/>
        <w:jc w:val="both"/>
        <w:rPr>
          <w:rFonts w:asciiTheme="minorHAnsi" w:hAnsiTheme="minorHAnsi" w:cs="Tahoma"/>
        </w:rPr>
      </w:pPr>
      <w:r w:rsidRPr="008F066A">
        <w:rPr>
          <w:rFonts w:asciiTheme="minorHAnsi" w:hAnsiTheme="minorHAnsi" w:cs="Tahoma"/>
        </w:rPr>
        <w:t>utrwalania i zwielokrotnienia na jakimkolwiek nośniku audiowizualnym i audialnym, a w szczególności na: nośnikach video, taśmie światłoczułej, magnetycznej, dyskach komputerowych, techniką drukarską, reprograficzną oraz wszystkich typach nośników przeznaczonych do zapisu cyfrowego;</w:t>
      </w:r>
    </w:p>
    <w:p w:rsidR="00395A88" w:rsidRPr="008F066A" w:rsidRDefault="00395A88" w:rsidP="001C1C7C">
      <w:pPr>
        <w:widowControl/>
        <w:numPr>
          <w:ilvl w:val="0"/>
          <w:numId w:val="12"/>
        </w:numPr>
        <w:suppressAutoHyphens w:val="0"/>
        <w:spacing w:line="276" w:lineRule="auto"/>
        <w:ind w:left="709" w:hanging="283"/>
        <w:jc w:val="both"/>
        <w:rPr>
          <w:rFonts w:asciiTheme="minorHAnsi" w:hAnsiTheme="minorHAnsi" w:cs="Tahoma"/>
        </w:rPr>
      </w:pPr>
      <w:r w:rsidRPr="008F066A">
        <w:rPr>
          <w:rFonts w:asciiTheme="minorHAnsi" w:hAnsiTheme="minorHAnsi" w:cs="Tahoma"/>
        </w:rPr>
        <w:t>publicznego wykonania, wystawienia, wyświetlenia, odtworzenia;</w:t>
      </w:r>
    </w:p>
    <w:p w:rsidR="00395A88" w:rsidRPr="008F066A" w:rsidRDefault="00395A88" w:rsidP="001C1C7C">
      <w:pPr>
        <w:widowControl/>
        <w:numPr>
          <w:ilvl w:val="0"/>
          <w:numId w:val="12"/>
        </w:numPr>
        <w:suppressAutoHyphens w:val="0"/>
        <w:spacing w:line="276" w:lineRule="auto"/>
        <w:ind w:left="709" w:hanging="283"/>
        <w:jc w:val="both"/>
        <w:rPr>
          <w:rFonts w:asciiTheme="minorHAnsi" w:hAnsiTheme="minorHAnsi" w:cs="Tahoma"/>
        </w:rPr>
      </w:pPr>
      <w:r w:rsidRPr="008F066A">
        <w:rPr>
          <w:rFonts w:asciiTheme="minorHAnsi" w:hAnsiTheme="minorHAnsi" w:cs="Tahoma"/>
        </w:rPr>
        <w:t>prawa obrotu egzemplarzami nośników w kraju i za granicą, wprowadzenia do obrotu przy użyciu Internetu i innych technik przekazu danych wykorzystujących sieci telekomunikacyjne, informatyczne i bezprzewodowe;</w:t>
      </w:r>
    </w:p>
    <w:p w:rsidR="00395A88" w:rsidRPr="008F066A" w:rsidRDefault="00395A88" w:rsidP="001C1C7C">
      <w:pPr>
        <w:widowControl/>
        <w:numPr>
          <w:ilvl w:val="0"/>
          <w:numId w:val="12"/>
        </w:numPr>
        <w:suppressAutoHyphens w:val="0"/>
        <w:spacing w:line="276" w:lineRule="auto"/>
        <w:ind w:left="709" w:hanging="283"/>
        <w:jc w:val="both"/>
        <w:rPr>
          <w:rFonts w:asciiTheme="minorHAnsi" w:hAnsiTheme="minorHAnsi" w:cs="Tahoma"/>
        </w:rPr>
      </w:pPr>
      <w:r w:rsidRPr="008F066A">
        <w:rPr>
          <w:rFonts w:asciiTheme="minorHAnsi" w:hAnsiTheme="minorHAnsi" w:cs="Tahoma"/>
        </w:rPr>
        <w:t xml:space="preserve">użyczenia, najmu lub wymiany nośników, na których </w:t>
      </w:r>
      <w:r w:rsidR="00864665" w:rsidRPr="008F066A">
        <w:rPr>
          <w:rFonts w:asciiTheme="minorHAnsi" w:hAnsiTheme="minorHAnsi" w:cs="Tahoma"/>
        </w:rPr>
        <w:t>fotografię</w:t>
      </w:r>
      <w:r w:rsidRPr="008F066A">
        <w:rPr>
          <w:rFonts w:asciiTheme="minorHAnsi" w:hAnsiTheme="minorHAnsi" w:cs="Tahoma"/>
        </w:rPr>
        <w:t xml:space="preserve"> utrwalono;</w:t>
      </w:r>
    </w:p>
    <w:p w:rsidR="00395A88" w:rsidRPr="008F066A" w:rsidRDefault="00395A88" w:rsidP="001C1C7C">
      <w:pPr>
        <w:widowControl/>
        <w:numPr>
          <w:ilvl w:val="0"/>
          <w:numId w:val="12"/>
        </w:numPr>
        <w:suppressAutoHyphens w:val="0"/>
        <w:spacing w:line="276" w:lineRule="auto"/>
        <w:ind w:left="709" w:hanging="283"/>
        <w:jc w:val="both"/>
        <w:rPr>
          <w:rFonts w:asciiTheme="minorHAnsi" w:hAnsiTheme="minorHAnsi" w:cs="Tahoma"/>
        </w:rPr>
      </w:pPr>
      <w:r w:rsidRPr="008F066A">
        <w:rPr>
          <w:rFonts w:asciiTheme="minorHAnsi" w:hAnsiTheme="minorHAnsi" w:cs="Tahoma"/>
        </w:rPr>
        <w:t>nadawania i reemitowania analogowego oraz cyfrowego wizji i/lub fonii (kodowane lub niekodowane, odpłatne lub nieodpłatne, w jakimkolwiek systemie, formacie lub technologii) za pośrednictwem satelity</w:t>
      </w:r>
      <w:r w:rsidR="00213B7F" w:rsidRPr="008F066A">
        <w:rPr>
          <w:rFonts w:asciiTheme="minorHAnsi" w:hAnsiTheme="minorHAnsi" w:cs="Tahoma"/>
        </w:rPr>
        <w:t>,</w:t>
      </w:r>
      <w:r w:rsidRPr="008F066A">
        <w:rPr>
          <w:rFonts w:asciiTheme="minorHAnsi" w:hAnsiTheme="minorHAnsi" w:cs="Tahoma"/>
        </w:rPr>
        <w:t xml:space="preserve"> m.in. przy wykorzystaniu platform cyfrowych, sieci kablowych, połączeń telekomunikacyjnych, telewizji mobilnej, IPTV, DSL, ADSL, jakichkolwiek sieci komputerowych (w tym Internetu) itp.;</w:t>
      </w:r>
    </w:p>
    <w:p w:rsidR="00395A88" w:rsidRPr="008F066A" w:rsidRDefault="00395A88" w:rsidP="001C1C7C">
      <w:pPr>
        <w:widowControl/>
        <w:numPr>
          <w:ilvl w:val="0"/>
          <w:numId w:val="12"/>
        </w:numPr>
        <w:suppressAutoHyphens w:val="0"/>
        <w:spacing w:line="276" w:lineRule="auto"/>
        <w:ind w:left="709" w:hanging="283"/>
        <w:jc w:val="both"/>
        <w:rPr>
          <w:rFonts w:asciiTheme="minorHAnsi" w:hAnsiTheme="minorHAnsi" w:cs="Tahoma"/>
        </w:rPr>
      </w:pPr>
      <w:r w:rsidRPr="008F066A">
        <w:rPr>
          <w:rFonts w:asciiTheme="minorHAnsi" w:hAnsiTheme="minorHAnsi" w:cs="Tahoma"/>
        </w:rPr>
        <w:t>wprowadzenia do pamięci komputera i do sieci multimedialnej w nieograniczonej ilości nadań i wielkości nakładów;</w:t>
      </w:r>
    </w:p>
    <w:p w:rsidR="00395A88" w:rsidRPr="008F066A" w:rsidRDefault="00395A88" w:rsidP="001C1C7C">
      <w:pPr>
        <w:widowControl/>
        <w:numPr>
          <w:ilvl w:val="0"/>
          <w:numId w:val="12"/>
        </w:numPr>
        <w:suppressAutoHyphens w:val="0"/>
        <w:spacing w:line="276" w:lineRule="auto"/>
        <w:ind w:left="709" w:hanging="283"/>
        <w:jc w:val="both"/>
        <w:rPr>
          <w:rFonts w:asciiTheme="minorHAnsi" w:hAnsiTheme="minorHAnsi" w:cs="Tahoma"/>
        </w:rPr>
      </w:pPr>
      <w:r w:rsidRPr="008F066A">
        <w:rPr>
          <w:rFonts w:asciiTheme="minorHAnsi" w:hAnsiTheme="minorHAnsi" w:cs="Tahoma"/>
        </w:rPr>
        <w:t>wykorzystania na stronach internetowych;</w:t>
      </w:r>
    </w:p>
    <w:p w:rsidR="00395A88" w:rsidRPr="008F066A" w:rsidRDefault="00395A88" w:rsidP="001C1C7C">
      <w:pPr>
        <w:widowControl/>
        <w:numPr>
          <w:ilvl w:val="0"/>
          <w:numId w:val="12"/>
        </w:numPr>
        <w:suppressAutoHyphens w:val="0"/>
        <w:spacing w:line="276" w:lineRule="auto"/>
        <w:ind w:left="709" w:hanging="283"/>
        <w:jc w:val="both"/>
        <w:rPr>
          <w:rFonts w:asciiTheme="minorHAnsi" w:hAnsiTheme="minorHAnsi" w:cs="Tahoma"/>
        </w:rPr>
      </w:pPr>
      <w:r w:rsidRPr="008F066A">
        <w:rPr>
          <w:rFonts w:asciiTheme="minorHAnsi" w:hAnsiTheme="minorHAnsi" w:cs="Tahoma"/>
        </w:rPr>
        <w:t>wykorzystania w utworach multimedialnych;</w:t>
      </w:r>
    </w:p>
    <w:p w:rsidR="00395A88" w:rsidRPr="008F066A" w:rsidRDefault="00395A88" w:rsidP="001C1C7C">
      <w:pPr>
        <w:widowControl/>
        <w:numPr>
          <w:ilvl w:val="0"/>
          <w:numId w:val="12"/>
        </w:numPr>
        <w:suppressAutoHyphens w:val="0"/>
        <w:spacing w:line="276" w:lineRule="auto"/>
        <w:ind w:left="709" w:hanging="283"/>
        <w:jc w:val="both"/>
        <w:rPr>
          <w:rFonts w:asciiTheme="minorHAnsi" w:hAnsiTheme="minorHAnsi" w:cs="Tahoma"/>
        </w:rPr>
      </w:pPr>
      <w:r w:rsidRPr="008F066A">
        <w:rPr>
          <w:rFonts w:asciiTheme="minorHAnsi" w:hAnsiTheme="minorHAnsi" w:cs="Tahoma"/>
        </w:rPr>
        <w:t>publicznego udostępniania fotografii w taki sposób, aby każdy mógł mieć do niego dostęp w miejscu i w czasie przez siebie wybranym w tym poprzez stacje naziemne, za pośrednictwem satelity, sieci kablowe, telekomunikacyjne lub multimedialne, bazy danych, serwery lub inne urządzenia i systemy, w tym także osób trzecich, w obiegu otwartym lub zamkniętym, w jakiejkolwiek technice, systemie lub formac</w:t>
      </w:r>
      <w:r w:rsidR="00D41271" w:rsidRPr="008F066A">
        <w:rPr>
          <w:rFonts w:asciiTheme="minorHAnsi" w:hAnsiTheme="minorHAnsi" w:cs="Tahoma"/>
        </w:rPr>
        <w:t>ie, z lub bez możliwości zapisu</w:t>
      </w:r>
      <w:r w:rsidRPr="008F066A">
        <w:rPr>
          <w:rFonts w:asciiTheme="minorHAnsi" w:hAnsiTheme="minorHAnsi" w:cs="Tahoma"/>
        </w:rPr>
        <w:t>.</w:t>
      </w:r>
    </w:p>
    <w:p w:rsidR="00946E00" w:rsidRPr="008F066A" w:rsidRDefault="00395A88" w:rsidP="00AC2904">
      <w:pPr>
        <w:pStyle w:val="Akapitzlist"/>
        <w:widowControl/>
        <w:numPr>
          <w:ilvl w:val="0"/>
          <w:numId w:val="18"/>
        </w:numPr>
        <w:tabs>
          <w:tab w:val="left" w:pos="766"/>
        </w:tabs>
        <w:suppressAutoHyphens w:val="0"/>
        <w:spacing w:line="276" w:lineRule="auto"/>
        <w:jc w:val="both"/>
        <w:rPr>
          <w:rFonts w:asciiTheme="minorHAnsi" w:eastAsia="Lucida Sans Unicode" w:hAnsiTheme="minorHAnsi" w:cs="Tahoma"/>
          <w:szCs w:val="24"/>
        </w:rPr>
      </w:pPr>
      <w:r w:rsidRPr="008F066A">
        <w:rPr>
          <w:rFonts w:asciiTheme="minorHAnsi" w:hAnsiTheme="minorHAnsi" w:cs="Tahoma"/>
        </w:rPr>
        <w:t xml:space="preserve">Biorąc udział w Konkursie, Uczestnik wyraża zgodę na wykonywanie przez Organizatora autorskich praw osobistych do fotografii, według potrzeb Organizatora, wynikających z przyjętego przez niego sposobu rozpowszechniania fotografii dla celów informacyjnych, promocyjnych bądź komercyjnych, w szczególności na decydowanie o rozpowszechnianiu fotografii samodzielnie lub </w:t>
      </w:r>
      <w:r w:rsidR="00D6675C" w:rsidRPr="008F066A">
        <w:rPr>
          <w:rFonts w:asciiTheme="minorHAnsi" w:hAnsiTheme="minorHAnsi" w:cs="Tahoma"/>
        </w:rPr>
        <w:t xml:space="preserve">w </w:t>
      </w:r>
      <w:r w:rsidRPr="008F066A">
        <w:rPr>
          <w:rFonts w:asciiTheme="minorHAnsi" w:hAnsiTheme="minorHAnsi" w:cs="Tahoma"/>
        </w:rPr>
        <w:t>połączeniu z innymi utworami, w tym plastycznymi lub literackimi, a także w ramach utworów audiowizualnych.</w:t>
      </w:r>
    </w:p>
    <w:p w:rsidR="00946E00" w:rsidRPr="008F066A" w:rsidRDefault="00946E00" w:rsidP="003924DF">
      <w:pPr>
        <w:pStyle w:val="Akapitzlist"/>
        <w:widowControl/>
        <w:numPr>
          <w:ilvl w:val="0"/>
          <w:numId w:val="14"/>
        </w:numPr>
        <w:tabs>
          <w:tab w:val="left" w:pos="766"/>
        </w:tabs>
        <w:suppressAutoHyphens w:val="0"/>
        <w:autoSpaceDE w:val="0"/>
        <w:autoSpaceDN w:val="0"/>
        <w:adjustRightInd w:val="0"/>
        <w:spacing w:line="276" w:lineRule="auto"/>
        <w:ind w:left="397" w:hanging="397"/>
        <w:jc w:val="both"/>
        <w:rPr>
          <w:rFonts w:asciiTheme="minorHAnsi" w:eastAsia="Lucida Sans Unicode" w:hAnsiTheme="minorHAnsi" w:cs="Tahoma"/>
          <w:szCs w:val="24"/>
        </w:rPr>
      </w:pPr>
      <w:r w:rsidRPr="008F066A">
        <w:rPr>
          <w:rFonts w:asciiTheme="minorHAnsi" w:eastAsia="Lucida Sans Unicode" w:hAnsiTheme="minorHAnsi" w:cs="Tahoma"/>
          <w:szCs w:val="24"/>
        </w:rPr>
        <w:t xml:space="preserve">Uczestnik, biorąc udział w Konkursie, podaje swoje dane kontaktowe: imię i nazwisko, e-mail i  numer telefonu, a w przypadku otrzymania nagrody pieniężnej zobowiązuje się do podania dodatkowych danych osobowych zgodnie z formularzem „informacja podatnika dla celów ustalenia zaliczki na podatek dochodowy od osób fizycznych”, o którym mowa </w:t>
      </w:r>
      <w:r w:rsidRPr="008F066A">
        <w:rPr>
          <w:rFonts w:asciiTheme="minorHAnsi" w:eastAsia="Lucida Sans Unicode" w:hAnsiTheme="minorHAnsi" w:cs="Tahoma"/>
          <w:bCs/>
          <w:szCs w:val="24"/>
        </w:rPr>
        <w:t>§ 3 ust. 4</w:t>
      </w:r>
      <w:r w:rsidRPr="008F066A">
        <w:rPr>
          <w:rFonts w:asciiTheme="minorHAnsi" w:eastAsia="Lucida Sans Unicode" w:hAnsiTheme="minorHAnsi" w:cs="Tahoma"/>
          <w:szCs w:val="24"/>
        </w:rPr>
        <w:t>.</w:t>
      </w:r>
    </w:p>
    <w:p w:rsidR="00395A88" w:rsidRPr="008F066A" w:rsidRDefault="00395A88" w:rsidP="003924DF">
      <w:pPr>
        <w:pStyle w:val="Akapitzlist"/>
        <w:widowControl/>
        <w:numPr>
          <w:ilvl w:val="0"/>
          <w:numId w:val="14"/>
        </w:numPr>
        <w:tabs>
          <w:tab w:val="left" w:pos="766"/>
        </w:tabs>
        <w:suppressAutoHyphens w:val="0"/>
        <w:autoSpaceDE w:val="0"/>
        <w:autoSpaceDN w:val="0"/>
        <w:adjustRightInd w:val="0"/>
        <w:spacing w:line="276" w:lineRule="auto"/>
        <w:ind w:left="397" w:hanging="397"/>
        <w:jc w:val="both"/>
        <w:rPr>
          <w:rFonts w:asciiTheme="minorHAnsi" w:eastAsia="Lucida Sans Unicode" w:hAnsiTheme="minorHAnsi" w:cs="Tahoma"/>
          <w:szCs w:val="24"/>
        </w:rPr>
      </w:pPr>
      <w:r w:rsidRPr="008F066A">
        <w:rPr>
          <w:rFonts w:asciiTheme="minorHAnsi" w:eastAsia="Lucida Sans Unicode" w:hAnsiTheme="minorHAnsi" w:cs="Tahoma"/>
          <w:szCs w:val="24"/>
        </w:rPr>
        <w:t xml:space="preserve">Wypełniając i podpisując oświadczenie, będące załącznikiem nr 1 do Regulaminu, Uczestnik Konkursu (w przypadku osoby niepełnoletniej – rodzice lub prawni opiekunowie) – </w:t>
      </w:r>
      <w:r w:rsidRPr="008F066A">
        <w:rPr>
          <w:rFonts w:asciiTheme="minorHAnsi" w:hAnsiTheme="minorHAnsi" w:cs="DejaVuSans-Bold"/>
          <w:bCs/>
          <w:szCs w:val="24"/>
        </w:rPr>
        <w:t xml:space="preserve"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</w:t>
      </w:r>
      <w:r w:rsidRPr="008F066A">
        <w:rPr>
          <w:rFonts w:asciiTheme="minorHAnsi" w:eastAsia="Lucida Sans Unicode" w:hAnsiTheme="minorHAnsi" w:cs="Tahoma"/>
          <w:szCs w:val="24"/>
        </w:rPr>
        <w:t>przyjmuje do wiadomości poniższe informacje i zapewnia Organizatora, że:</w:t>
      </w:r>
    </w:p>
    <w:p w:rsidR="00395A88" w:rsidRPr="008F066A" w:rsidRDefault="00224D67" w:rsidP="001C1C7C">
      <w:pPr>
        <w:pStyle w:val="Tekstpodstawowy"/>
        <w:widowControl/>
        <w:numPr>
          <w:ilvl w:val="2"/>
          <w:numId w:val="8"/>
        </w:numPr>
        <w:shd w:val="clear" w:color="auto" w:fill="FFFFFF"/>
        <w:tabs>
          <w:tab w:val="left" w:pos="766"/>
        </w:tabs>
        <w:suppressAutoHyphens w:val="0"/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="DejaVuSans-Bold"/>
          <w:bCs/>
        </w:rPr>
      </w:pPr>
      <w:proofErr w:type="spellStart"/>
      <w:r w:rsidRPr="008F066A">
        <w:rPr>
          <w:rFonts w:asciiTheme="minorHAnsi" w:hAnsiTheme="minorHAnsi" w:cs="DejaVuSans-Bold"/>
          <w:bCs/>
        </w:rPr>
        <w:lastRenderedPageBreak/>
        <w:t>W</w:t>
      </w:r>
      <w:r w:rsidR="00F40C0D" w:rsidRPr="008F066A">
        <w:rPr>
          <w:rFonts w:asciiTheme="minorHAnsi" w:hAnsiTheme="minorHAnsi" w:cs="DejaVuSans-Bold"/>
          <w:bCs/>
        </w:rPr>
        <w:t>spóładministratora</w:t>
      </w:r>
      <w:r w:rsidR="00395A88" w:rsidRPr="008F066A">
        <w:rPr>
          <w:rFonts w:asciiTheme="minorHAnsi" w:hAnsiTheme="minorHAnsi" w:cs="DejaVuSans-Bold"/>
          <w:bCs/>
        </w:rPr>
        <w:t>m</w:t>
      </w:r>
      <w:r w:rsidR="00F40C0D" w:rsidRPr="008F066A">
        <w:rPr>
          <w:rFonts w:asciiTheme="minorHAnsi" w:hAnsiTheme="minorHAnsi" w:cs="DejaVuSans-Bold"/>
          <w:bCs/>
        </w:rPr>
        <w:t>i</w:t>
      </w:r>
      <w:proofErr w:type="spellEnd"/>
      <w:r w:rsidR="00395A88" w:rsidRPr="008F066A">
        <w:rPr>
          <w:rFonts w:asciiTheme="minorHAnsi" w:hAnsiTheme="minorHAnsi" w:cs="DejaVuSans-Bold"/>
          <w:bCs/>
        </w:rPr>
        <w:t xml:space="preserve"> danych osobowych Uczestnika </w:t>
      </w:r>
      <w:r w:rsidR="00F40C0D" w:rsidRPr="008F066A">
        <w:rPr>
          <w:rFonts w:asciiTheme="minorHAnsi" w:hAnsiTheme="minorHAnsi" w:cs="DejaVuSans-Bold"/>
          <w:bCs/>
        </w:rPr>
        <w:t>są</w:t>
      </w:r>
      <w:r w:rsidR="00395A88" w:rsidRPr="008F066A">
        <w:rPr>
          <w:rFonts w:asciiTheme="minorHAnsi" w:hAnsiTheme="minorHAnsi" w:cs="DejaVuSans-Bold"/>
          <w:bCs/>
        </w:rPr>
        <w:t xml:space="preserve"> Prezydent Miasta Katowice z siedzibą w Katowicach przy ul. Młyńskiej 4, e-mail: </w:t>
      </w:r>
      <w:hyperlink r:id="rId5" w:history="1">
        <w:r w:rsidR="00395A88" w:rsidRPr="008F066A">
          <w:rPr>
            <w:rStyle w:val="Hipercze"/>
            <w:rFonts w:asciiTheme="minorHAnsi" w:hAnsiTheme="minorHAnsi" w:cs="DejaVuSans-Bold"/>
            <w:bCs/>
            <w:color w:val="auto"/>
          </w:rPr>
          <w:t>urzad_miasta@katowice.eu</w:t>
        </w:r>
      </w:hyperlink>
      <w:r w:rsidR="000052F9" w:rsidRPr="008F066A">
        <w:rPr>
          <w:rFonts w:asciiTheme="minorHAnsi" w:hAnsiTheme="minorHAnsi" w:cs="DejaVuSans-Bold"/>
          <w:bCs/>
        </w:rPr>
        <w:t xml:space="preserve">, </w:t>
      </w:r>
      <w:r w:rsidR="00F40C0D" w:rsidRPr="008F066A">
        <w:rPr>
          <w:rFonts w:asciiTheme="minorHAnsi" w:hAnsiTheme="minorHAnsi" w:cs="DejaVuSans-Bold"/>
          <w:bCs/>
        </w:rPr>
        <w:t>oraz</w:t>
      </w:r>
      <w:r w:rsidR="00395A88" w:rsidRPr="008F066A">
        <w:rPr>
          <w:rFonts w:asciiTheme="minorHAnsi" w:hAnsiTheme="minorHAnsi" w:cs="DejaVuSans-Bold"/>
          <w:bCs/>
        </w:rPr>
        <w:t xml:space="preserve"> </w:t>
      </w:r>
      <w:r w:rsidR="00F40C0D" w:rsidRPr="008F066A">
        <w:rPr>
          <w:rFonts w:asciiTheme="minorHAnsi" w:hAnsiTheme="minorHAnsi" w:cs="DejaVuSans-Bold"/>
          <w:bCs/>
        </w:rPr>
        <w:t xml:space="preserve">Związek Polskich Artystów Fotografików Okręg Śląski z siedzibą w Katowicach przy ul. Św. Jana 10, e-mail: </w:t>
      </w:r>
      <w:hyperlink r:id="rId6" w:history="1">
        <w:r w:rsidR="00F40C0D" w:rsidRPr="008F066A">
          <w:rPr>
            <w:rStyle w:val="Hipercze"/>
            <w:rFonts w:asciiTheme="minorHAnsi" w:hAnsiTheme="minorHAnsi" w:cs="DejaVuSans-Bold"/>
            <w:bCs/>
            <w:color w:val="auto"/>
          </w:rPr>
          <w:t>zpaf.katowice1@gmail.com</w:t>
        </w:r>
      </w:hyperlink>
      <w:r w:rsidR="00F40C0D" w:rsidRPr="008F066A">
        <w:rPr>
          <w:rFonts w:asciiTheme="minorHAnsi" w:hAnsiTheme="minorHAnsi" w:cs="DejaVuSans-Bold"/>
          <w:bCs/>
        </w:rPr>
        <w:t xml:space="preserve"> </w:t>
      </w:r>
      <w:r w:rsidR="00383DEB" w:rsidRPr="008F066A">
        <w:rPr>
          <w:rFonts w:asciiTheme="minorHAnsi" w:hAnsiTheme="minorHAnsi" w:cs="DejaVuSans-Bold"/>
          <w:bCs/>
        </w:rPr>
        <w:t xml:space="preserve">(zwani dalej </w:t>
      </w:r>
      <w:proofErr w:type="spellStart"/>
      <w:r w:rsidR="00383DEB" w:rsidRPr="008F066A">
        <w:rPr>
          <w:rFonts w:asciiTheme="minorHAnsi" w:hAnsiTheme="minorHAnsi" w:cs="DejaVuSans-Bold"/>
          <w:bCs/>
        </w:rPr>
        <w:t>Współadministratorami</w:t>
      </w:r>
      <w:proofErr w:type="spellEnd"/>
      <w:r w:rsidR="00383DEB" w:rsidRPr="008F066A">
        <w:rPr>
          <w:rFonts w:asciiTheme="minorHAnsi" w:hAnsiTheme="minorHAnsi" w:cs="DejaVuSans-Bold"/>
          <w:bCs/>
        </w:rPr>
        <w:t>);</w:t>
      </w:r>
    </w:p>
    <w:p w:rsidR="00395A88" w:rsidRPr="008F066A" w:rsidRDefault="00F40C0D" w:rsidP="001C1C7C">
      <w:pPr>
        <w:pStyle w:val="Tekstpodstawowy"/>
        <w:widowControl/>
        <w:numPr>
          <w:ilvl w:val="2"/>
          <w:numId w:val="8"/>
        </w:numPr>
        <w:shd w:val="clear" w:color="auto" w:fill="FFFFFF"/>
        <w:tabs>
          <w:tab w:val="left" w:pos="766"/>
        </w:tabs>
        <w:suppressAutoHyphens w:val="0"/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="DejaVuSans-Bold"/>
          <w:bCs/>
        </w:rPr>
      </w:pPr>
      <w:r w:rsidRPr="008F066A">
        <w:rPr>
          <w:rFonts w:asciiTheme="minorHAnsi" w:hAnsiTheme="minorHAnsi" w:cs="DejaVuSans-Bold"/>
          <w:bCs/>
        </w:rPr>
        <w:t>konta</w:t>
      </w:r>
      <w:r w:rsidR="00821EF4" w:rsidRPr="008F066A">
        <w:rPr>
          <w:rFonts w:asciiTheme="minorHAnsi" w:hAnsiTheme="minorHAnsi" w:cs="DejaVuSans-Bold"/>
          <w:bCs/>
        </w:rPr>
        <w:t xml:space="preserve">kt </w:t>
      </w:r>
      <w:r w:rsidR="004F2B2D" w:rsidRPr="008F066A">
        <w:rPr>
          <w:rFonts w:asciiTheme="minorHAnsi" w:hAnsiTheme="minorHAnsi" w:cs="DejaVuSans-Bold"/>
          <w:bCs/>
        </w:rPr>
        <w:t xml:space="preserve">z </w:t>
      </w:r>
      <w:r w:rsidR="00821EF4" w:rsidRPr="008F066A">
        <w:rPr>
          <w:rFonts w:asciiTheme="minorHAnsi" w:hAnsiTheme="minorHAnsi" w:cs="DejaVuSans-Bold"/>
          <w:bCs/>
        </w:rPr>
        <w:t>inspektor</w:t>
      </w:r>
      <w:r w:rsidR="003D42A8" w:rsidRPr="008F066A">
        <w:rPr>
          <w:rFonts w:asciiTheme="minorHAnsi" w:hAnsiTheme="minorHAnsi" w:cs="DejaVuSans-Bold"/>
          <w:bCs/>
        </w:rPr>
        <w:t>em</w:t>
      </w:r>
      <w:r w:rsidR="00821EF4" w:rsidRPr="008F066A">
        <w:rPr>
          <w:rFonts w:asciiTheme="minorHAnsi" w:hAnsiTheme="minorHAnsi" w:cs="DejaVuSans-Bold"/>
          <w:bCs/>
        </w:rPr>
        <w:t xml:space="preserve"> ochrony danych </w:t>
      </w:r>
      <w:r w:rsidR="003D42A8" w:rsidRPr="008F066A">
        <w:rPr>
          <w:rFonts w:asciiTheme="minorHAnsi" w:hAnsiTheme="minorHAnsi" w:cs="DejaVuSans-Bold"/>
          <w:bCs/>
        </w:rPr>
        <w:t xml:space="preserve">jest możliwy pod adresem </w:t>
      </w:r>
      <w:proofErr w:type="spellStart"/>
      <w:r w:rsidR="003D42A8" w:rsidRPr="008F066A">
        <w:rPr>
          <w:rFonts w:asciiTheme="minorHAnsi" w:hAnsiTheme="minorHAnsi" w:cs="DejaVuSans-Bold"/>
          <w:bCs/>
        </w:rPr>
        <w:t>mejlowym</w:t>
      </w:r>
      <w:proofErr w:type="spellEnd"/>
      <w:r w:rsidR="003D42A8" w:rsidRPr="008F066A">
        <w:rPr>
          <w:rFonts w:asciiTheme="minorHAnsi" w:hAnsiTheme="minorHAnsi" w:cs="DejaVuSans-Bold"/>
          <w:bCs/>
        </w:rPr>
        <w:t>:</w:t>
      </w:r>
      <w:r w:rsidR="00395A88" w:rsidRPr="008F066A">
        <w:rPr>
          <w:rFonts w:asciiTheme="minorHAnsi" w:hAnsiTheme="minorHAnsi" w:cs="DejaVuSans-Bold"/>
          <w:bCs/>
        </w:rPr>
        <w:t xml:space="preserve"> </w:t>
      </w:r>
      <w:hyperlink r:id="rId7" w:history="1">
        <w:r w:rsidR="00395A88" w:rsidRPr="008F066A">
          <w:rPr>
            <w:rStyle w:val="Hipercze"/>
            <w:rFonts w:asciiTheme="minorHAnsi" w:hAnsiTheme="minorHAnsi" w:cs="DejaVuSans-Bold"/>
            <w:bCs/>
            <w:color w:val="auto"/>
          </w:rPr>
          <w:t>iod@katowice.eu</w:t>
        </w:r>
      </w:hyperlink>
      <w:r w:rsidR="00395A88" w:rsidRPr="008F066A">
        <w:rPr>
          <w:rFonts w:asciiTheme="minorHAnsi" w:hAnsiTheme="minorHAnsi" w:cs="DejaVuSans-Bold"/>
          <w:bCs/>
        </w:rPr>
        <w:t>;</w:t>
      </w:r>
    </w:p>
    <w:p w:rsidR="00395A88" w:rsidRPr="008F066A" w:rsidRDefault="00395A88" w:rsidP="001C1C7C">
      <w:pPr>
        <w:pStyle w:val="Tekstpodstawowy"/>
        <w:widowControl/>
        <w:numPr>
          <w:ilvl w:val="2"/>
          <w:numId w:val="8"/>
        </w:numPr>
        <w:shd w:val="clear" w:color="auto" w:fill="FFFFFF"/>
        <w:tabs>
          <w:tab w:val="left" w:pos="766"/>
        </w:tabs>
        <w:suppressAutoHyphens w:val="0"/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="DejaVuSans-Bold"/>
          <w:bCs/>
        </w:rPr>
      </w:pPr>
      <w:r w:rsidRPr="008F066A">
        <w:rPr>
          <w:rFonts w:asciiTheme="minorHAnsi" w:hAnsiTheme="minorHAnsi" w:cs="DejaVuSans-Bold"/>
          <w:bCs/>
        </w:rPr>
        <w:t xml:space="preserve">wyraża zgodę na przetwarzanie swoich danych osobowych w celu realizacji założeń konkursu, </w:t>
      </w:r>
      <w:r w:rsidR="00DF2706" w:rsidRPr="008F066A">
        <w:rPr>
          <w:rFonts w:asciiTheme="minorHAnsi" w:hAnsiTheme="minorHAnsi" w:cs="DejaVuSans-Bold"/>
          <w:bCs/>
        </w:rPr>
        <w:t>w szczególności</w:t>
      </w:r>
      <w:r w:rsidRPr="008F066A">
        <w:rPr>
          <w:rFonts w:asciiTheme="minorHAnsi" w:hAnsiTheme="minorHAnsi" w:cs="DejaVuSans-Bold"/>
          <w:bCs/>
        </w:rPr>
        <w:t xml:space="preserve"> weryfikacji i kwalifikacji zgłoszenia, oceny zdjęcia/zdjęć, przyznania nagród, prezentacji wyróżnionych zdjęć na wystawie, publikacji nagrodzonych zdjęć w kalendarzu</w:t>
      </w:r>
      <w:r w:rsidR="00217256" w:rsidRPr="008F066A">
        <w:rPr>
          <w:rFonts w:asciiTheme="minorHAnsi" w:hAnsiTheme="minorHAnsi" w:cs="DejaVuSans-Bold"/>
          <w:bCs/>
        </w:rPr>
        <w:t xml:space="preserve">, na miejskiej stronie </w:t>
      </w:r>
      <w:hyperlink r:id="rId8" w:history="1">
        <w:r w:rsidR="00217256" w:rsidRPr="008F066A">
          <w:rPr>
            <w:rStyle w:val="Hipercze"/>
            <w:rFonts w:asciiTheme="minorHAnsi" w:hAnsiTheme="minorHAnsi" w:cs="DejaVuSans-Bold"/>
            <w:bCs/>
            <w:color w:val="auto"/>
          </w:rPr>
          <w:t>www.katowice.eu</w:t>
        </w:r>
      </w:hyperlink>
      <w:r w:rsidR="00217256" w:rsidRPr="008F066A">
        <w:rPr>
          <w:rFonts w:asciiTheme="minorHAnsi" w:hAnsiTheme="minorHAnsi" w:cs="DejaVuSans-Bold"/>
          <w:bCs/>
        </w:rPr>
        <w:t xml:space="preserve"> i w informatorze miejskim „Nasze Katowice”, na stronie </w:t>
      </w:r>
      <w:hyperlink r:id="rId9" w:history="1">
        <w:r w:rsidR="00217256" w:rsidRPr="008F066A">
          <w:rPr>
            <w:rStyle w:val="Hipercze"/>
            <w:rFonts w:asciiTheme="minorHAnsi" w:hAnsiTheme="minorHAnsi" w:cs="DejaVuSans-Bold"/>
            <w:bCs/>
            <w:color w:val="auto"/>
          </w:rPr>
          <w:t>www.zpaf.katowice.pl</w:t>
        </w:r>
      </w:hyperlink>
      <w:r w:rsidR="00217256" w:rsidRPr="008F066A">
        <w:rPr>
          <w:rFonts w:asciiTheme="minorHAnsi" w:hAnsiTheme="minorHAnsi" w:cs="DejaVuSans-Bold"/>
          <w:bCs/>
        </w:rPr>
        <w:t xml:space="preserve"> i na profilach społecznościowych Facebook i Instagram,</w:t>
      </w:r>
      <w:r w:rsidRPr="008F066A">
        <w:rPr>
          <w:rFonts w:asciiTheme="minorHAnsi" w:hAnsiTheme="minorHAnsi" w:cs="DejaVuSans-Bold"/>
          <w:bCs/>
        </w:rPr>
        <w:t xml:space="preserve"> </w:t>
      </w:r>
      <w:r w:rsidR="00217256" w:rsidRPr="008F066A">
        <w:rPr>
          <w:rFonts w:asciiTheme="minorHAnsi" w:hAnsiTheme="minorHAnsi" w:cs="DejaVuSans-Bold"/>
          <w:bCs/>
        </w:rPr>
        <w:t xml:space="preserve">a </w:t>
      </w:r>
      <w:r w:rsidRPr="008F066A">
        <w:rPr>
          <w:rFonts w:asciiTheme="minorHAnsi" w:hAnsiTheme="minorHAnsi" w:cs="DejaVuSans-Bold"/>
          <w:bCs/>
        </w:rPr>
        <w:t xml:space="preserve">w przypadku otrzymania nagrody/wyróżnienia </w:t>
      </w:r>
      <w:r w:rsidR="00F01BF5" w:rsidRPr="008F066A">
        <w:rPr>
          <w:rFonts w:asciiTheme="minorHAnsi" w:hAnsiTheme="minorHAnsi" w:cs="DejaVuSans-Bold"/>
          <w:bCs/>
        </w:rPr>
        <w:t>podania imienia i nazwiska do publicznej</w:t>
      </w:r>
      <w:r w:rsidR="004B5F6E" w:rsidRPr="008F066A">
        <w:rPr>
          <w:rFonts w:asciiTheme="minorHAnsi" w:hAnsiTheme="minorHAnsi" w:cs="DejaVuSans-Bold"/>
          <w:bCs/>
        </w:rPr>
        <w:t xml:space="preserve"> wiadomości</w:t>
      </w:r>
      <w:r w:rsidR="00F01BF5" w:rsidRPr="008F066A">
        <w:rPr>
          <w:rFonts w:asciiTheme="minorHAnsi" w:hAnsiTheme="minorHAnsi" w:cs="DejaVuSans-Bold"/>
          <w:bCs/>
        </w:rPr>
        <w:t xml:space="preserve">, m.in. na miejskiej stronie </w:t>
      </w:r>
      <w:hyperlink r:id="rId10" w:history="1">
        <w:r w:rsidR="00217256" w:rsidRPr="008F066A">
          <w:rPr>
            <w:rStyle w:val="Hipercze"/>
            <w:rFonts w:asciiTheme="minorHAnsi" w:hAnsiTheme="minorHAnsi" w:cs="DejaVuSans-Bold"/>
            <w:bCs/>
            <w:color w:val="auto"/>
          </w:rPr>
          <w:t>www.katowice.eu</w:t>
        </w:r>
      </w:hyperlink>
      <w:r w:rsidRPr="008F066A">
        <w:rPr>
          <w:rFonts w:asciiTheme="minorHAnsi" w:hAnsiTheme="minorHAnsi" w:cs="DejaVuSans-Bold"/>
          <w:bCs/>
        </w:rPr>
        <w:t xml:space="preserve"> </w:t>
      </w:r>
      <w:r w:rsidR="00F01BF5" w:rsidRPr="008F066A">
        <w:rPr>
          <w:rFonts w:asciiTheme="minorHAnsi" w:hAnsiTheme="minorHAnsi" w:cs="DejaVuSans-Bold"/>
          <w:bCs/>
        </w:rPr>
        <w:t>i</w:t>
      </w:r>
      <w:r w:rsidRPr="008F066A">
        <w:rPr>
          <w:rFonts w:asciiTheme="minorHAnsi" w:hAnsiTheme="minorHAnsi" w:cs="DejaVuSans-Bold"/>
          <w:bCs/>
        </w:rPr>
        <w:t xml:space="preserve"> w informatorze miejskim „Nasze Katowice”</w:t>
      </w:r>
      <w:r w:rsidR="00217256" w:rsidRPr="008F066A">
        <w:rPr>
          <w:rFonts w:asciiTheme="minorHAnsi" w:hAnsiTheme="minorHAnsi" w:cs="DejaVuSans-Bold"/>
          <w:bCs/>
        </w:rPr>
        <w:t xml:space="preserve">, na stronie </w:t>
      </w:r>
      <w:hyperlink r:id="rId11" w:history="1">
        <w:r w:rsidR="00217256" w:rsidRPr="008F066A">
          <w:rPr>
            <w:rStyle w:val="Hipercze"/>
            <w:rFonts w:asciiTheme="minorHAnsi" w:hAnsiTheme="minorHAnsi" w:cs="DejaVuSans-Bold"/>
            <w:bCs/>
            <w:color w:val="auto"/>
          </w:rPr>
          <w:t>www.zpaf.katowice.pl</w:t>
        </w:r>
      </w:hyperlink>
      <w:r w:rsidR="00217256" w:rsidRPr="008F066A">
        <w:rPr>
          <w:rFonts w:asciiTheme="minorHAnsi" w:hAnsiTheme="minorHAnsi" w:cs="DejaVuSans-Bold"/>
          <w:bCs/>
        </w:rPr>
        <w:t xml:space="preserve"> i na profilach społecznościowych Facebook i Instagram,</w:t>
      </w:r>
      <w:r w:rsidR="00811E04" w:rsidRPr="008F066A">
        <w:rPr>
          <w:rFonts w:asciiTheme="minorHAnsi" w:hAnsiTheme="minorHAnsi" w:cs="DejaVuSans-Bold"/>
          <w:bCs/>
        </w:rPr>
        <w:t xml:space="preserve"> </w:t>
      </w:r>
      <w:r w:rsidRPr="008F066A">
        <w:rPr>
          <w:rFonts w:asciiTheme="minorHAnsi" w:hAnsiTheme="minorHAnsi" w:cs="DejaVuSans-Bold"/>
          <w:bCs/>
        </w:rPr>
        <w:t xml:space="preserve">oraz innych niezbędnych działań </w:t>
      </w:r>
      <w:r w:rsidR="0029035A" w:rsidRPr="008F066A">
        <w:rPr>
          <w:rFonts w:asciiTheme="minorHAnsi" w:hAnsiTheme="minorHAnsi" w:cs="DejaVuSans-Bold"/>
          <w:bCs/>
        </w:rPr>
        <w:t>towarzyszących organizowanemu konkursowi</w:t>
      </w:r>
      <w:r w:rsidRPr="008F066A">
        <w:rPr>
          <w:rFonts w:asciiTheme="minorHAnsi" w:hAnsiTheme="minorHAnsi" w:cs="DejaVuSans-Bold"/>
          <w:bCs/>
        </w:rPr>
        <w:t>;</w:t>
      </w:r>
    </w:p>
    <w:p w:rsidR="00395A88" w:rsidRPr="008F066A" w:rsidRDefault="00395A88" w:rsidP="001C1C7C">
      <w:pPr>
        <w:pStyle w:val="Tekstpodstawowy"/>
        <w:widowControl/>
        <w:numPr>
          <w:ilvl w:val="2"/>
          <w:numId w:val="8"/>
        </w:numPr>
        <w:shd w:val="clear" w:color="auto" w:fill="FFFFFF"/>
        <w:tabs>
          <w:tab w:val="left" w:pos="766"/>
        </w:tabs>
        <w:suppressAutoHyphens w:val="0"/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="DejaVuSans-Bold"/>
          <w:bCs/>
        </w:rPr>
      </w:pPr>
      <w:r w:rsidRPr="008F066A">
        <w:rPr>
          <w:rFonts w:asciiTheme="minorHAnsi" w:hAnsiTheme="minorHAnsi" w:cs="DejaVuSans-Bold"/>
          <w:bCs/>
        </w:rPr>
        <w:t>dane osobowe Uczestnika będą przechowywane na podstawie art. 6 ust. 1 pkt a ogólnego rozporządzenia Parlamentu Europejskiego i Rady (UE) 2016/679 o ochronie danych osobowych z dnia 27 kwietnia 2016 r. w celu umożliwienia korzystania z nagrodzonych zdjęć przez okres wynikający z przepisów prawa dotyczących archiwizacji;</w:t>
      </w:r>
    </w:p>
    <w:p w:rsidR="00395A88" w:rsidRPr="008F066A" w:rsidRDefault="00395A88" w:rsidP="001C1C7C">
      <w:pPr>
        <w:pStyle w:val="Tekstpodstawowy"/>
        <w:widowControl/>
        <w:numPr>
          <w:ilvl w:val="2"/>
          <w:numId w:val="8"/>
        </w:numPr>
        <w:shd w:val="clear" w:color="auto" w:fill="FFFFFF"/>
        <w:tabs>
          <w:tab w:val="left" w:pos="766"/>
        </w:tabs>
        <w:suppressAutoHyphens w:val="0"/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="DejaVuSans-Oblique"/>
          <w:i/>
          <w:iCs/>
        </w:rPr>
      </w:pPr>
      <w:r w:rsidRPr="008F066A">
        <w:rPr>
          <w:rFonts w:asciiTheme="minorHAnsi" w:hAnsiTheme="minorHAnsi" w:cs="DejaVuSans-Bold"/>
          <w:bCs/>
        </w:rPr>
        <w:t>dane osobowe Uczestnika, który otrzyma nagrodę/wyróżnienie, będą przekazywane</w:t>
      </w:r>
      <w:r w:rsidR="00D42D11" w:rsidRPr="008F066A">
        <w:rPr>
          <w:rFonts w:asciiTheme="minorHAnsi" w:hAnsiTheme="minorHAnsi" w:cs="DejaVuSans-Bold"/>
          <w:bCs/>
        </w:rPr>
        <w:t>,</w:t>
      </w:r>
      <w:r w:rsidRPr="008F066A">
        <w:rPr>
          <w:rFonts w:asciiTheme="minorHAnsi" w:hAnsiTheme="minorHAnsi" w:cs="DejaVuSans-Bold"/>
          <w:bCs/>
        </w:rPr>
        <w:t xml:space="preserve"> </w:t>
      </w:r>
      <w:r w:rsidR="00383DEB" w:rsidRPr="008F066A">
        <w:rPr>
          <w:rFonts w:asciiTheme="minorHAnsi" w:hAnsiTheme="minorHAnsi" w:cs="DejaVuSans-Bold"/>
          <w:bCs/>
        </w:rPr>
        <w:t xml:space="preserve">wybranym przez </w:t>
      </w:r>
      <w:proofErr w:type="spellStart"/>
      <w:r w:rsidR="00383DEB" w:rsidRPr="008F066A">
        <w:rPr>
          <w:rFonts w:asciiTheme="minorHAnsi" w:hAnsiTheme="minorHAnsi" w:cs="DejaVuSans-Bold"/>
          <w:bCs/>
        </w:rPr>
        <w:t>Współadministratorów</w:t>
      </w:r>
      <w:proofErr w:type="spellEnd"/>
      <w:r w:rsidR="00383DEB" w:rsidRPr="008F066A">
        <w:rPr>
          <w:rFonts w:asciiTheme="minorHAnsi" w:hAnsiTheme="minorHAnsi" w:cs="DejaVuSans-Bold"/>
          <w:bCs/>
        </w:rPr>
        <w:t xml:space="preserve">, </w:t>
      </w:r>
      <w:r w:rsidR="00445F65" w:rsidRPr="008F066A">
        <w:rPr>
          <w:rFonts w:asciiTheme="minorHAnsi" w:hAnsiTheme="minorHAnsi" w:cs="DejaVuSans-Bold"/>
          <w:bCs/>
        </w:rPr>
        <w:t>podmioto</w:t>
      </w:r>
      <w:r w:rsidR="00383DEB" w:rsidRPr="008F066A">
        <w:rPr>
          <w:rFonts w:asciiTheme="minorHAnsi" w:hAnsiTheme="minorHAnsi" w:cs="DejaVuSans-Bold"/>
          <w:bCs/>
        </w:rPr>
        <w:t>m</w:t>
      </w:r>
      <w:r w:rsidR="00445F65" w:rsidRPr="008F066A">
        <w:rPr>
          <w:rFonts w:asciiTheme="minorHAnsi" w:hAnsiTheme="minorHAnsi" w:cs="DejaVuSans-Bold"/>
          <w:bCs/>
        </w:rPr>
        <w:t>, któr</w:t>
      </w:r>
      <w:r w:rsidR="007E4BF5" w:rsidRPr="008F066A">
        <w:rPr>
          <w:rFonts w:asciiTheme="minorHAnsi" w:hAnsiTheme="minorHAnsi" w:cs="DejaVuSans-Bold"/>
          <w:bCs/>
        </w:rPr>
        <w:t>e</w:t>
      </w:r>
      <w:r w:rsidR="00383DEB" w:rsidRPr="008F066A">
        <w:rPr>
          <w:rFonts w:asciiTheme="minorHAnsi" w:hAnsiTheme="minorHAnsi" w:cs="DejaVuSans-Bold"/>
          <w:bCs/>
        </w:rPr>
        <w:t xml:space="preserve"> przygotują projekt kalendarza i dyplomów oraz którym</w:t>
      </w:r>
      <w:r w:rsidR="00445F65" w:rsidRPr="008F066A">
        <w:rPr>
          <w:rFonts w:asciiTheme="minorHAnsi" w:hAnsiTheme="minorHAnsi" w:cs="DejaVuSans-Bold"/>
          <w:bCs/>
        </w:rPr>
        <w:t xml:space="preserve"> zostanie zlecony </w:t>
      </w:r>
      <w:r w:rsidR="00383DEB" w:rsidRPr="008F066A">
        <w:rPr>
          <w:rFonts w:asciiTheme="minorHAnsi" w:hAnsiTheme="minorHAnsi" w:cs="DejaVuSans-Bold"/>
          <w:bCs/>
        </w:rPr>
        <w:t xml:space="preserve">ich druk i </w:t>
      </w:r>
      <w:r w:rsidR="00445F65" w:rsidRPr="008F066A">
        <w:rPr>
          <w:rFonts w:asciiTheme="minorHAnsi" w:hAnsiTheme="minorHAnsi" w:cs="DejaVuSans-Bold"/>
          <w:bCs/>
        </w:rPr>
        <w:t>druk zdjęć na wystawę</w:t>
      </w:r>
      <w:r w:rsidRPr="008F066A">
        <w:rPr>
          <w:rFonts w:asciiTheme="minorHAnsi" w:hAnsiTheme="minorHAnsi" w:cs="DejaVuSans-Bold"/>
          <w:bCs/>
        </w:rPr>
        <w:t>;</w:t>
      </w:r>
    </w:p>
    <w:p w:rsidR="00395A88" w:rsidRPr="008F066A" w:rsidRDefault="00D42D11" w:rsidP="001C1C7C">
      <w:pPr>
        <w:pStyle w:val="Tekstpodstawowy"/>
        <w:widowControl/>
        <w:numPr>
          <w:ilvl w:val="2"/>
          <w:numId w:val="8"/>
        </w:numPr>
        <w:shd w:val="clear" w:color="auto" w:fill="FFFFFF"/>
        <w:tabs>
          <w:tab w:val="left" w:pos="766"/>
        </w:tabs>
        <w:suppressAutoHyphens w:val="0"/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="DejaVuSans-Bold"/>
          <w:bCs/>
        </w:rPr>
      </w:pPr>
      <w:proofErr w:type="spellStart"/>
      <w:r w:rsidRPr="008F066A">
        <w:rPr>
          <w:rFonts w:asciiTheme="minorHAnsi" w:hAnsiTheme="minorHAnsi" w:cs="DejaVuSans"/>
        </w:rPr>
        <w:t>W</w:t>
      </w:r>
      <w:r w:rsidR="000052F9" w:rsidRPr="008F066A">
        <w:rPr>
          <w:rFonts w:asciiTheme="minorHAnsi" w:hAnsiTheme="minorHAnsi" w:cs="DejaVuSans"/>
        </w:rPr>
        <w:t>spóła</w:t>
      </w:r>
      <w:r w:rsidR="00395A88" w:rsidRPr="008F066A">
        <w:rPr>
          <w:rFonts w:asciiTheme="minorHAnsi" w:hAnsiTheme="minorHAnsi" w:cs="DejaVuSans"/>
        </w:rPr>
        <w:t>dministrator</w:t>
      </w:r>
      <w:r w:rsidR="000052F9" w:rsidRPr="008F066A">
        <w:rPr>
          <w:rFonts w:asciiTheme="minorHAnsi" w:hAnsiTheme="minorHAnsi" w:cs="DejaVuSans"/>
        </w:rPr>
        <w:t>zy</w:t>
      </w:r>
      <w:proofErr w:type="spellEnd"/>
      <w:r w:rsidR="00395A88" w:rsidRPr="008F066A">
        <w:rPr>
          <w:rFonts w:asciiTheme="minorHAnsi" w:hAnsiTheme="minorHAnsi" w:cs="DejaVuSans"/>
        </w:rPr>
        <w:t xml:space="preserve"> nie przewiduj</w:t>
      </w:r>
      <w:r w:rsidR="000052F9" w:rsidRPr="008F066A">
        <w:rPr>
          <w:rFonts w:asciiTheme="minorHAnsi" w:hAnsiTheme="minorHAnsi" w:cs="DejaVuSans"/>
        </w:rPr>
        <w:t>ą</w:t>
      </w:r>
      <w:r w:rsidR="00395A88" w:rsidRPr="008F066A">
        <w:rPr>
          <w:rFonts w:asciiTheme="minorHAnsi" w:hAnsiTheme="minorHAnsi" w:cs="DejaVuSans"/>
        </w:rPr>
        <w:t xml:space="preserve"> przekazania danych osobowych Uczestnika do państwa trzeciego;</w:t>
      </w:r>
    </w:p>
    <w:p w:rsidR="00395A88" w:rsidRPr="008F066A" w:rsidRDefault="00395A88" w:rsidP="001C1C7C">
      <w:pPr>
        <w:pStyle w:val="Tekstpodstawowy"/>
        <w:widowControl/>
        <w:numPr>
          <w:ilvl w:val="2"/>
          <w:numId w:val="8"/>
        </w:numPr>
        <w:shd w:val="clear" w:color="auto" w:fill="FFFFFF"/>
        <w:tabs>
          <w:tab w:val="left" w:pos="766"/>
        </w:tabs>
        <w:suppressAutoHyphens w:val="0"/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="DejaVuSans-Bold"/>
          <w:bCs/>
        </w:rPr>
      </w:pPr>
      <w:r w:rsidRPr="008F066A">
        <w:rPr>
          <w:rFonts w:asciiTheme="minorHAnsi" w:hAnsiTheme="minorHAnsi" w:cs="DejaVuSans-Bold"/>
          <w:bCs/>
        </w:rPr>
        <w:t>Uczestnik posiada prawo dostępu do treści swoich danych oraz prawo żądania ich sprostowania, usunięcia, bądź ograniczenia przetwarzania;</w:t>
      </w:r>
    </w:p>
    <w:p w:rsidR="00395A88" w:rsidRPr="008F066A" w:rsidRDefault="00395A88" w:rsidP="001C1C7C">
      <w:pPr>
        <w:pStyle w:val="Tekstpodstawowy"/>
        <w:widowControl/>
        <w:numPr>
          <w:ilvl w:val="2"/>
          <w:numId w:val="8"/>
        </w:numPr>
        <w:shd w:val="clear" w:color="auto" w:fill="FFFFFF"/>
        <w:tabs>
          <w:tab w:val="left" w:pos="766"/>
        </w:tabs>
        <w:suppressAutoHyphens w:val="0"/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="DejaVuSans-Bold"/>
          <w:bCs/>
        </w:rPr>
      </w:pPr>
      <w:r w:rsidRPr="008F066A">
        <w:rPr>
          <w:rFonts w:asciiTheme="minorHAnsi" w:hAnsiTheme="minorHAnsi" w:cs="DejaVuSans-Bold"/>
          <w:bCs/>
        </w:rPr>
        <w:t xml:space="preserve">Uczestnik posiada prawo cofnięcia zgody w dowolnym momencie bez wpływu na zgodność z prawem przetwarzania, którego dokonano na podstawie zgody przed jej cofnięciem. W przypadku cofnięcia zgody przez Uczestnika, który odebrał nagrodę/wyróżnienie, pozostaje to bez wpływu na możliwość korzystania przez Organizatora z nagrodzonego/wyróżnionego zdjęcia w sposób, o którym mowa w </w:t>
      </w:r>
      <w:r w:rsidRPr="008F066A">
        <w:rPr>
          <w:rFonts w:asciiTheme="minorHAnsi" w:eastAsia="Lucida Sans Unicode" w:hAnsiTheme="minorHAnsi" w:cs="Tahoma"/>
          <w:bCs/>
        </w:rPr>
        <w:t xml:space="preserve">§ 2 ust. </w:t>
      </w:r>
      <w:r w:rsidR="008D7BEC" w:rsidRPr="008F066A">
        <w:rPr>
          <w:rFonts w:asciiTheme="minorHAnsi" w:eastAsia="Lucida Sans Unicode" w:hAnsiTheme="minorHAnsi" w:cs="Tahoma"/>
          <w:bCs/>
        </w:rPr>
        <w:t>5</w:t>
      </w:r>
      <w:r w:rsidRPr="008F066A">
        <w:rPr>
          <w:rFonts w:asciiTheme="minorHAnsi" w:eastAsia="Lucida Sans Unicode" w:hAnsiTheme="minorHAnsi" w:cs="Tahoma"/>
          <w:bCs/>
        </w:rPr>
        <w:t>;</w:t>
      </w:r>
    </w:p>
    <w:p w:rsidR="00395A88" w:rsidRPr="008F066A" w:rsidRDefault="00395A88" w:rsidP="001C1C7C">
      <w:pPr>
        <w:pStyle w:val="Tekstpodstawowy"/>
        <w:widowControl/>
        <w:numPr>
          <w:ilvl w:val="2"/>
          <w:numId w:val="8"/>
        </w:numPr>
        <w:shd w:val="clear" w:color="auto" w:fill="FFFFFF"/>
        <w:tabs>
          <w:tab w:val="left" w:pos="766"/>
        </w:tabs>
        <w:suppressAutoHyphens w:val="0"/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="DejaVuSans-Bold"/>
          <w:bCs/>
        </w:rPr>
      </w:pPr>
      <w:r w:rsidRPr="008F066A">
        <w:rPr>
          <w:rFonts w:asciiTheme="minorHAnsi" w:hAnsiTheme="minorHAnsi" w:cs="DejaVuSans-Bold"/>
          <w:bCs/>
        </w:rPr>
        <w:t>Uczestnik posiada prawo wniesienia skargi do organu nadzorczego, gdy uzna, że przetwarzanie jego danych osobowych narusza przepisy ogólnego rozporządzenia Parlamentu Europejskiego i Rady (UE) 2016/679 o ochronie danych osobowych z dnia 27 kwietnia 2016 r. zgodnie z art. 77;</w:t>
      </w:r>
    </w:p>
    <w:p w:rsidR="00395A88" w:rsidRPr="008F066A" w:rsidRDefault="00395A88" w:rsidP="001C1C7C">
      <w:pPr>
        <w:pStyle w:val="Tekstpodstawowy"/>
        <w:widowControl/>
        <w:numPr>
          <w:ilvl w:val="2"/>
          <w:numId w:val="8"/>
        </w:numPr>
        <w:shd w:val="clear" w:color="auto" w:fill="FFFFFF"/>
        <w:tabs>
          <w:tab w:val="left" w:pos="766"/>
        </w:tabs>
        <w:suppressAutoHyphens w:val="0"/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="DejaVuSans-Bold"/>
          <w:bCs/>
        </w:rPr>
      </w:pPr>
      <w:r w:rsidRPr="008F066A">
        <w:rPr>
          <w:rFonts w:asciiTheme="minorHAnsi" w:hAnsiTheme="minorHAnsi" w:cs="DejaVuSans-Bold"/>
          <w:bCs/>
        </w:rPr>
        <w:t>podanie danych osobowych jest dobrowolne, niemniej jednak bez ich podania udział w Konkursie nie jest możliwy;</w:t>
      </w:r>
    </w:p>
    <w:p w:rsidR="00395A88" w:rsidRPr="008F066A" w:rsidRDefault="00395A88" w:rsidP="001C1C7C">
      <w:pPr>
        <w:pStyle w:val="Tekstpodstawowy"/>
        <w:widowControl/>
        <w:numPr>
          <w:ilvl w:val="2"/>
          <w:numId w:val="8"/>
        </w:numPr>
        <w:shd w:val="clear" w:color="auto" w:fill="FFFFFF"/>
        <w:tabs>
          <w:tab w:val="left" w:pos="766"/>
        </w:tabs>
        <w:suppressAutoHyphens w:val="0"/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="DejaVuSans-Bold"/>
          <w:bCs/>
        </w:rPr>
      </w:pPr>
      <w:r w:rsidRPr="008F066A">
        <w:rPr>
          <w:rFonts w:asciiTheme="minorHAnsi" w:hAnsiTheme="minorHAnsi" w:cs="DejaVuSans-Bold"/>
          <w:bCs/>
        </w:rPr>
        <w:t xml:space="preserve">podane przez Uczestnika dane osobowe nie będą wykorzystywane do zautomatyzowanego podejmowania decyzji, w tym profilowania, o którym mowa w art. 22. </w:t>
      </w:r>
    </w:p>
    <w:p w:rsidR="00946E00" w:rsidRPr="008F066A" w:rsidRDefault="00395A88" w:rsidP="00946E00">
      <w:pPr>
        <w:pStyle w:val="Tekstpodstawowy"/>
        <w:numPr>
          <w:ilvl w:val="0"/>
          <w:numId w:val="14"/>
        </w:numPr>
        <w:tabs>
          <w:tab w:val="left" w:pos="766"/>
        </w:tabs>
        <w:spacing w:after="0" w:line="276" w:lineRule="auto"/>
        <w:jc w:val="both"/>
        <w:rPr>
          <w:rFonts w:asciiTheme="minorHAnsi" w:eastAsia="Lucida Sans Unicode" w:hAnsiTheme="minorHAnsi" w:cs="Tahoma"/>
        </w:rPr>
      </w:pPr>
      <w:r w:rsidRPr="008F066A">
        <w:rPr>
          <w:rFonts w:asciiTheme="minorHAnsi" w:eastAsia="Lucida Sans Unicode" w:hAnsiTheme="minorHAnsi" w:cs="Tahoma"/>
        </w:rPr>
        <w:t xml:space="preserve">Uczestnik Konkursu jest zobowiązany dołączyć do zdjęć oświadczenie, o którym mowa w </w:t>
      </w:r>
      <w:r w:rsidR="00F9665E" w:rsidRPr="008F066A">
        <w:rPr>
          <w:rFonts w:asciiTheme="minorHAnsi" w:eastAsia="Lucida Sans Unicode" w:hAnsiTheme="minorHAnsi" w:cs="Tahoma"/>
          <w:bCs/>
        </w:rPr>
        <w:t xml:space="preserve">§ 2 </w:t>
      </w:r>
      <w:r w:rsidRPr="008F066A">
        <w:rPr>
          <w:rFonts w:asciiTheme="minorHAnsi" w:eastAsia="Lucida Sans Unicode" w:hAnsiTheme="minorHAnsi" w:cs="Tahoma"/>
        </w:rPr>
        <w:t xml:space="preserve">ust. </w:t>
      </w:r>
      <w:r w:rsidR="00B4520E" w:rsidRPr="008F066A">
        <w:rPr>
          <w:rFonts w:asciiTheme="minorHAnsi" w:eastAsia="Lucida Sans Unicode" w:hAnsiTheme="minorHAnsi" w:cs="Tahoma"/>
        </w:rPr>
        <w:t>3</w:t>
      </w:r>
      <w:r w:rsidRPr="008F066A">
        <w:rPr>
          <w:rFonts w:asciiTheme="minorHAnsi" w:eastAsia="Lucida Sans Unicode" w:hAnsiTheme="minorHAnsi" w:cs="Tahoma"/>
        </w:rPr>
        <w:t xml:space="preserve">,  ust. 4 i ust. </w:t>
      </w:r>
      <w:r w:rsidR="00946E00" w:rsidRPr="008F066A">
        <w:rPr>
          <w:rFonts w:asciiTheme="minorHAnsi" w:eastAsia="Lucida Sans Unicode" w:hAnsiTheme="minorHAnsi" w:cs="Tahoma"/>
        </w:rPr>
        <w:t>8</w:t>
      </w:r>
      <w:r w:rsidRPr="008F066A">
        <w:rPr>
          <w:rFonts w:asciiTheme="minorHAnsi" w:eastAsia="Lucida Sans Unicode" w:hAnsiTheme="minorHAnsi" w:cs="Tahoma"/>
        </w:rPr>
        <w:t>. Dopuszcza się oświadczenie w formie skanu w przypadku zgłoszenia zdjęć w formie elektronicznej.</w:t>
      </w:r>
    </w:p>
    <w:p w:rsidR="00395A88" w:rsidRPr="008F066A" w:rsidRDefault="00395A88" w:rsidP="00946E00">
      <w:pPr>
        <w:pStyle w:val="Tekstpodstawowy"/>
        <w:numPr>
          <w:ilvl w:val="0"/>
          <w:numId w:val="4"/>
        </w:numPr>
        <w:tabs>
          <w:tab w:val="left" w:pos="766"/>
        </w:tabs>
        <w:spacing w:after="0" w:line="276" w:lineRule="auto"/>
        <w:jc w:val="both"/>
        <w:rPr>
          <w:rFonts w:asciiTheme="minorHAnsi" w:eastAsia="Lucida Sans Unicode" w:hAnsiTheme="minorHAnsi" w:cs="Tahoma"/>
        </w:rPr>
      </w:pPr>
      <w:r w:rsidRPr="008F066A">
        <w:rPr>
          <w:rFonts w:asciiTheme="minorHAnsi" w:eastAsia="Lucida Sans Unicode" w:hAnsiTheme="minorHAnsi" w:cs="Tahoma"/>
        </w:rPr>
        <w:t>Jeden uczestnik może zgłosić do Konkursu maksymalnie trzy pojedyncze zdjęcia.</w:t>
      </w:r>
    </w:p>
    <w:p w:rsidR="00395A88" w:rsidRPr="008F066A" w:rsidRDefault="00395A88" w:rsidP="001C1C7C">
      <w:pPr>
        <w:pStyle w:val="Tekstpodstawowy"/>
        <w:numPr>
          <w:ilvl w:val="0"/>
          <w:numId w:val="4"/>
        </w:numPr>
        <w:tabs>
          <w:tab w:val="left" w:pos="766"/>
        </w:tabs>
        <w:spacing w:after="0" w:line="276" w:lineRule="auto"/>
        <w:jc w:val="both"/>
        <w:rPr>
          <w:rFonts w:asciiTheme="minorHAnsi" w:eastAsia="Lucida Sans Unicode" w:hAnsiTheme="minorHAnsi" w:cs="Tahoma"/>
        </w:rPr>
      </w:pPr>
      <w:r w:rsidRPr="008F066A">
        <w:rPr>
          <w:rFonts w:asciiTheme="minorHAnsi" w:eastAsia="Times New Roman" w:hAnsiTheme="minorHAnsi" w:cs="Arial"/>
          <w:kern w:val="0"/>
          <w:lang w:eastAsia="pl-PL" w:bidi="ar-SA"/>
        </w:rPr>
        <w:lastRenderedPageBreak/>
        <w:t xml:space="preserve">Zdjęcia nadesłane na Konkurs muszą spełniać następujące wymogi techniczne: format pliku JPG bez kompresji lub TIFF, rozdzielczość 300 </w:t>
      </w:r>
      <w:proofErr w:type="spellStart"/>
      <w:r w:rsidRPr="008F066A">
        <w:rPr>
          <w:rFonts w:asciiTheme="minorHAnsi" w:eastAsia="Times New Roman" w:hAnsiTheme="minorHAnsi" w:cs="Arial"/>
          <w:kern w:val="0"/>
          <w:lang w:eastAsia="pl-PL" w:bidi="ar-SA"/>
        </w:rPr>
        <w:t>dpi</w:t>
      </w:r>
      <w:proofErr w:type="spellEnd"/>
      <w:r w:rsidRPr="008F066A">
        <w:rPr>
          <w:rFonts w:asciiTheme="minorHAnsi" w:eastAsia="Times New Roman" w:hAnsiTheme="minorHAnsi" w:cs="Arial"/>
          <w:kern w:val="0"/>
          <w:lang w:eastAsia="pl-PL" w:bidi="ar-SA"/>
        </w:rPr>
        <w:t>, krótszy bok nie mniejszy niż 2000 pikseli.</w:t>
      </w:r>
    </w:p>
    <w:p w:rsidR="00395A88" w:rsidRPr="008F066A" w:rsidRDefault="00395A88" w:rsidP="001C1C7C">
      <w:pPr>
        <w:widowControl/>
        <w:numPr>
          <w:ilvl w:val="0"/>
          <w:numId w:val="4"/>
        </w:numPr>
        <w:shd w:val="clear" w:color="auto" w:fill="FFFFFF"/>
        <w:tabs>
          <w:tab w:val="left" w:pos="766"/>
        </w:tabs>
        <w:suppressAutoHyphens w:val="0"/>
        <w:spacing w:before="100" w:beforeAutospacing="1" w:after="100" w:afterAutospacing="1" w:line="276" w:lineRule="auto"/>
        <w:jc w:val="both"/>
        <w:rPr>
          <w:rFonts w:asciiTheme="minorHAnsi" w:eastAsia="Lucida Sans Unicode" w:hAnsiTheme="minorHAnsi" w:cs="Tahoma"/>
        </w:rPr>
      </w:pPr>
      <w:r w:rsidRPr="008F066A">
        <w:rPr>
          <w:rFonts w:asciiTheme="minorHAnsi" w:eastAsia="Lucida Sans Unicode" w:hAnsiTheme="minorHAnsi" w:cs="Tahoma"/>
        </w:rPr>
        <w:t>Do zdjęć należy dołączyć tytuł, który podaje się na załączonym oświadczeniu, o którym mowa w</w:t>
      </w:r>
      <w:r w:rsidR="007E6FF6" w:rsidRPr="008F066A">
        <w:rPr>
          <w:rFonts w:asciiTheme="minorHAnsi" w:eastAsia="Lucida Sans Unicode" w:hAnsiTheme="minorHAnsi" w:cs="Tahoma"/>
        </w:rPr>
        <w:t xml:space="preserve"> </w:t>
      </w:r>
      <w:r w:rsidR="007E6FF6" w:rsidRPr="008F066A">
        <w:rPr>
          <w:rFonts w:asciiTheme="minorHAnsi" w:eastAsia="Lucida Sans Unicode" w:hAnsiTheme="minorHAnsi" w:cs="Tahoma"/>
          <w:bCs/>
        </w:rPr>
        <w:t>§ 2</w:t>
      </w:r>
      <w:r w:rsidRPr="008F066A">
        <w:rPr>
          <w:rFonts w:asciiTheme="minorHAnsi" w:eastAsia="Lucida Sans Unicode" w:hAnsiTheme="minorHAnsi" w:cs="Tahoma"/>
        </w:rPr>
        <w:t xml:space="preserve"> ust. </w:t>
      </w:r>
      <w:r w:rsidR="00870034" w:rsidRPr="008F066A">
        <w:rPr>
          <w:rFonts w:asciiTheme="minorHAnsi" w:eastAsia="Lucida Sans Unicode" w:hAnsiTheme="minorHAnsi" w:cs="Tahoma"/>
        </w:rPr>
        <w:t>3</w:t>
      </w:r>
      <w:r w:rsidRPr="008F066A">
        <w:rPr>
          <w:rFonts w:asciiTheme="minorHAnsi" w:eastAsia="Lucida Sans Unicode" w:hAnsiTheme="minorHAnsi" w:cs="Tahoma"/>
        </w:rPr>
        <w:t xml:space="preserve">, ust. 4 i ust. </w:t>
      </w:r>
      <w:r w:rsidR="00946E00" w:rsidRPr="008F066A">
        <w:rPr>
          <w:rFonts w:asciiTheme="minorHAnsi" w:eastAsia="Lucida Sans Unicode" w:hAnsiTheme="minorHAnsi" w:cs="Tahoma"/>
        </w:rPr>
        <w:t>8</w:t>
      </w:r>
      <w:r w:rsidRPr="008F066A">
        <w:rPr>
          <w:rFonts w:asciiTheme="minorHAnsi" w:eastAsia="Lucida Sans Unicode" w:hAnsiTheme="minorHAnsi" w:cs="Tahoma"/>
        </w:rPr>
        <w:t>.</w:t>
      </w:r>
    </w:p>
    <w:p w:rsidR="00395A88" w:rsidRPr="008F066A" w:rsidRDefault="00395A88" w:rsidP="001C1C7C">
      <w:pPr>
        <w:pStyle w:val="Tekstpodstawowy"/>
        <w:numPr>
          <w:ilvl w:val="0"/>
          <w:numId w:val="4"/>
        </w:numPr>
        <w:tabs>
          <w:tab w:val="left" w:pos="766"/>
        </w:tabs>
        <w:spacing w:after="0" w:line="276" w:lineRule="auto"/>
        <w:jc w:val="both"/>
        <w:rPr>
          <w:rFonts w:asciiTheme="minorHAnsi" w:eastAsia="Lucida Sans Unicode" w:hAnsiTheme="minorHAnsi" w:cs="Tahoma"/>
        </w:rPr>
      </w:pPr>
      <w:r w:rsidRPr="008F066A">
        <w:rPr>
          <w:rFonts w:asciiTheme="minorHAnsi" w:eastAsia="Lucida Sans Unicode" w:hAnsiTheme="minorHAnsi" w:cs="Tahoma"/>
        </w:rPr>
        <w:t>Fotografie w formie elektronicznej wraz z podpisanym oświadczeniem można przekazać:</w:t>
      </w:r>
    </w:p>
    <w:p w:rsidR="00395A88" w:rsidRPr="008F066A" w:rsidRDefault="00395A88" w:rsidP="001C1C7C">
      <w:pPr>
        <w:pStyle w:val="Tekstpodstawowy"/>
        <w:numPr>
          <w:ilvl w:val="0"/>
          <w:numId w:val="9"/>
        </w:numPr>
        <w:tabs>
          <w:tab w:val="left" w:pos="766"/>
        </w:tabs>
        <w:spacing w:after="0" w:line="276" w:lineRule="auto"/>
        <w:jc w:val="both"/>
        <w:rPr>
          <w:rFonts w:asciiTheme="minorHAnsi" w:eastAsia="Lucida Sans Unicode" w:hAnsiTheme="minorHAnsi" w:cs="Tahoma"/>
        </w:rPr>
      </w:pPr>
      <w:r w:rsidRPr="008F066A">
        <w:rPr>
          <w:rFonts w:asciiTheme="minorHAnsi" w:eastAsia="Lucida Sans Unicode" w:hAnsiTheme="minorHAnsi" w:cs="Tahoma"/>
        </w:rPr>
        <w:t xml:space="preserve">osobiście, w zamkniętej kopercie: Urząd Miasta Katowice, Wydział Promocji, ul. Rynek 13, </w:t>
      </w:r>
      <w:r w:rsidRPr="008F066A">
        <w:rPr>
          <w:rFonts w:asciiTheme="minorHAnsi" w:eastAsia="Lucida Sans Unicode" w:hAnsiTheme="minorHAnsi" w:cs="Tahoma"/>
        </w:rPr>
        <w:br/>
        <w:t>I piętro, p. 116;</w:t>
      </w:r>
    </w:p>
    <w:p w:rsidR="00395A88" w:rsidRPr="008F066A" w:rsidRDefault="00395A88" w:rsidP="001C1C7C">
      <w:pPr>
        <w:pStyle w:val="Tekstpodstawowy"/>
        <w:numPr>
          <w:ilvl w:val="0"/>
          <w:numId w:val="9"/>
        </w:numPr>
        <w:tabs>
          <w:tab w:val="left" w:pos="766"/>
        </w:tabs>
        <w:spacing w:after="0" w:line="276" w:lineRule="auto"/>
        <w:jc w:val="both"/>
        <w:rPr>
          <w:rFonts w:asciiTheme="minorHAnsi" w:eastAsia="Lucida Sans Unicode" w:hAnsiTheme="minorHAnsi" w:cs="Tahoma"/>
        </w:rPr>
      </w:pPr>
      <w:r w:rsidRPr="008F066A">
        <w:rPr>
          <w:rFonts w:asciiTheme="minorHAnsi" w:eastAsia="Lucida Sans Unicode" w:hAnsiTheme="minorHAnsi" w:cs="Tahoma"/>
        </w:rPr>
        <w:t xml:space="preserve">elektronicznie, przesyłając pod adresem: konkurs@katowice.eu; </w:t>
      </w:r>
    </w:p>
    <w:p w:rsidR="00395A88" w:rsidRPr="008F066A" w:rsidRDefault="00395A88" w:rsidP="001C1C7C">
      <w:pPr>
        <w:pStyle w:val="Tekstpodstawowy"/>
        <w:numPr>
          <w:ilvl w:val="0"/>
          <w:numId w:val="9"/>
        </w:numPr>
        <w:tabs>
          <w:tab w:val="left" w:pos="766"/>
        </w:tabs>
        <w:spacing w:after="0" w:line="276" w:lineRule="auto"/>
        <w:jc w:val="both"/>
        <w:rPr>
          <w:rFonts w:asciiTheme="minorHAnsi" w:eastAsia="Lucida Sans Unicode" w:hAnsiTheme="minorHAnsi" w:cs="Tahoma"/>
        </w:rPr>
      </w:pPr>
      <w:r w:rsidRPr="008F066A">
        <w:rPr>
          <w:rFonts w:asciiTheme="minorHAnsi" w:eastAsia="Lucida Sans Unicode" w:hAnsiTheme="minorHAnsi" w:cs="Tahoma"/>
        </w:rPr>
        <w:t>lub pocztą (decyduje data stempla pocztowego) pod adresem: Urząd Miasta Katowice, Wydział Promocji, ul. Młyńska 4, 40-098 Katowice</w:t>
      </w:r>
    </w:p>
    <w:p w:rsidR="00395A88" w:rsidRPr="008F066A" w:rsidRDefault="00395A88" w:rsidP="001C1C7C">
      <w:pPr>
        <w:pStyle w:val="Tekstpodstawowy"/>
        <w:tabs>
          <w:tab w:val="left" w:pos="766"/>
        </w:tabs>
        <w:spacing w:after="0" w:line="276" w:lineRule="auto"/>
        <w:jc w:val="both"/>
        <w:rPr>
          <w:rFonts w:asciiTheme="minorHAnsi" w:eastAsia="Lucida Sans Unicode" w:hAnsiTheme="minorHAnsi" w:cs="Tahoma"/>
        </w:rPr>
      </w:pPr>
      <w:r w:rsidRPr="008F066A">
        <w:rPr>
          <w:rFonts w:asciiTheme="minorHAnsi" w:eastAsia="Lucida Sans Unicode" w:hAnsiTheme="minorHAnsi" w:cs="Tahoma"/>
        </w:rPr>
        <w:t>w nieprzekraczalnym terminie do 31 października 2018 roku, z dopiskiem w tytule maila lub na kopercie „Katowice w obiektywie 2018”.</w:t>
      </w:r>
    </w:p>
    <w:p w:rsidR="00395A88" w:rsidRPr="008F066A" w:rsidRDefault="00395A88" w:rsidP="001C1C7C">
      <w:pPr>
        <w:pStyle w:val="Tekstpodstawowy"/>
        <w:numPr>
          <w:ilvl w:val="0"/>
          <w:numId w:val="4"/>
        </w:numPr>
        <w:tabs>
          <w:tab w:val="left" w:pos="766"/>
        </w:tabs>
        <w:spacing w:after="0" w:line="276" w:lineRule="auto"/>
        <w:ind w:left="340" w:hanging="340"/>
        <w:jc w:val="both"/>
        <w:rPr>
          <w:rFonts w:asciiTheme="minorHAnsi" w:eastAsia="Lucida Sans Unicode" w:hAnsiTheme="minorHAnsi" w:cs="Tahoma"/>
        </w:rPr>
      </w:pPr>
      <w:r w:rsidRPr="008F066A">
        <w:rPr>
          <w:rFonts w:asciiTheme="minorHAnsi" w:eastAsia="Lucida Sans Unicode" w:hAnsiTheme="minorHAnsi" w:cs="Tahoma"/>
        </w:rPr>
        <w:t xml:space="preserve">Zgłoszenia prac niespełniających wyżej wymienionych wymogów technicznych oraz bez wypełnionego i podpisanego oświadczenia nie zostaną dopuszczone do Konkursu. </w:t>
      </w:r>
    </w:p>
    <w:p w:rsidR="00395A88" w:rsidRPr="008F066A" w:rsidRDefault="00395A88" w:rsidP="001C1C7C">
      <w:pPr>
        <w:pStyle w:val="Tekstpodstawowy"/>
        <w:numPr>
          <w:ilvl w:val="0"/>
          <w:numId w:val="4"/>
        </w:numPr>
        <w:tabs>
          <w:tab w:val="left" w:pos="766"/>
        </w:tabs>
        <w:spacing w:after="0" w:line="276" w:lineRule="auto"/>
        <w:ind w:left="340" w:hanging="340"/>
        <w:jc w:val="both"/>
        <w:rPr>
          <w:rFonts w:asciiTheme="minorHAnsi" w:eastAsia="Lucida Sans Unicode" w:hAnsiTheme="minorHAnsi" w:cs="Tahoma"/>
        </w:rPr>
      </w:pPr>
      <w:r w:rsidRPr="008F066A">
        <w:rPr>
          <w:rFonts w:asciiTheme="minorHAnsi" w:eastAsia="Lucida Sans Unicode" w:hAnsiTheme="minorHAnsi" w:cs="Tahoma"/>
        </w:rPr>
        <w:t>Zdjęcia, które nie zostaną dopuszczone do Konkursu, zostaną usunięte. Do dwóch tygodni od powiadomienia autor może odebrać swoje</w:t>
      </w:r>
      <w:r w:rsidR="00543510" w:rsidRPr="008F066A">
        <w:rPr>
          <w:rFonts w:asciiTheme="minorHAnsi" w:eastAsia="Lucida Sans Unicode" w:hAnsiTheme="minorHAnsi" w:cs="Tahoma"/>
        </w:rPr>
        <w:t xml:space="preserve"> – nadesłane pocztą tradycyjną –</w:t>
      </w:r>
      <w:r w:rsidRPr="008F066A">
        <w:rPr>
          <w:rFonts w:asciiTheme="minorHAnsi" w:eastAsia="Lucida Sans Unicode" w:hAnsiTheme="minorHAnsi" w:cs="Tahoma"/>
        </w:rPr>
        <w:t xml:space="preserve"> zdjęcia, które nie z</w:t>
      </w:r>
      <w:r w:rsidR="00543510" w:rsidRPr="008F066A">
        <w:rPr>
          <w:rFonts w:asciiTheme="minorHAnsi" w:eastAsia="Lucida Sans Unicode" w:hAnsiTheme="minorHAnsi" w:cs="Tahoma"/>
        </w:rPr>
        <w:t>akwalifikowały się do konkursu,</w:t>
      </w:r>
      <w:r w:rsidRPr="008F066A">
        <w:rPr>
          <w:rFonts w:asciiTheme="minorHAnsi" w:eastAsia="Lucida Sans Unicode" w:hAnsiTheme="minorHAnsi" w:cs="Tahoma"/>
        </w:rPr>
        <w:t xml:space="preserve"> pod adresem podanym w ust. 1</w:t>
      </w:r>
      <w:r w:rsidR="00946E00" w:rsidRPr="008F066A">
        <w:rPr>
          <w:rFonts w:asciiTheme="minorHAnsi" w:eastAsia="Lucida Sans Unicode" w:hAnsiTheme="minorHAnsi" w:cs="Tahoma"/>
        </w:rPr>
        <w:t>3</w:t>
      </w:r>
      <w:r w:rsidRPr="008F066A">
        <w:rPr>
          <w:rFonts w:asciiTheme="minorHAnsi" w:eastAsia="Lucida Sans Unicode" w:hAnsiTheme="minorHAnsi" w:cs="Tahoma"/>
        </w:rPr>
        <w:t xml:space="preserve"> pkt a.</w:t>
      </w:r>
    </w:p>
    <w:p w:rsidR="006D53A1" w:rsidRPr="008F066A" w:rsidRDefault="006D53A1" w:rsidP="006D53A1">
      <w:pPr>
        <w:pStyle w:val="Tekstpodstawowy"/>
        <w:numPr>
          <w:ilvl w:val="0"/>
          <w:numId w:val="4"/>
        </w:numPr>
        <w:tabs>
          <w:tab w:val="left" w:pos="766"/>
        </w:tabs>
        <w:spacing w:after="0" w:line="276" w:lineRule="auto"/>
        <w:jc w:val="both"/>
        <w:rPr>
          <w:rFonts w:asciiTheme="minorHAnsi" w:eastAsia="Lucida Sans Unicode" w:hAnsiTheme="minorHAnsi" w:cs="Tahoma"/>
        </w:rPr>
      </w:pPr>
      <w:r w:rsidRPr="008F066A">
        <w:rPr>
          <w:rFonts w:asciiTheme="minorHAnsi" w:eastAsia="Lucida Sans Unicode" w:hAnsiTheme="minorHAnsi" w:cs="Tahoma"/>
        </w:rPr>
        <w:t>Organizatorzy zastrzegają sobie prawo wyłączenia z udziału w Konkursie fotografii</w:t>
      </w:r>
      <w:r w:rsidRPr="008F066A">
        <w:rPr>
          <w:rFonts w:asciiTheme="minorHAnsi" w:eastAsia="Lucida Sans Unicode" w:hAnsiTheme="minorHAnsi" w:cs="Tahoma"/>
        </w:rPr>
        <w:tab/>
        <w:t xml:space="preserve">naruszających Regulamin. </w:t>
      </w:r>
    </w:p>
    <w:p w:rsidR="00395A88" w:rsidRPr="008F066A" w:rsidRDefault="00395A88" w:rsidP="001C1C7C">
      <w:pPr>
        <w:spacing w:line="276" w:lineRule="auto"/>
        <w:jc w:val="center"/>
        <w:rPr>
          <w:rFonts w:asciiTheme="minorHAnsi" w:eastAsia="Lucida Sans Unicode" w:hAnsiTheme="minorHAnsi" w:cs="Tahoma"/>
        </w:rPr>
      </w:pPr>
    </w:p>
    <w:p w:rsidR="00395A88" w:rsidRPr="008F066A" w:rsidRDefault="00395A88" w:rsidP="001C1C7C">
      <w:pPr>
        <w:spacing w:line="276" w:lineRule="auto"/>
        <w:jc w:val="center"/>
        <w:rPr>
          <w:rFonts w:asciiTheme="minorHAnsi" w:eastAsia="Lucida Sans Unicode" w:hAnsiTheme="minorHAnsi" w:cs="Tahoma"/>
        </w:rPr>
      </w:pPr>
    </w:p>
    <w:p w:rsidR="00395A88" w:rsidRPr="008F066A" w:rsidRDefault="00395A88" w:rsidP="001C1C7C">
      <w:pPr>
        <w:spacing w:line="276" w:lineRule="auto"/>
        <w:jc w:val="center"/>
        <w:rPr>
          <w:rFonts w:asciiTheme="minorHAnsi" w:eastAsia="Lucida Sans Unicode" w:hAnsiTheme="minorHAnsi" w:cs="Tahoma"/>
          <w:b/>
          <w:bCs/>
        </w:rPr>
      </w:pPr>
      <w:r w:rsidRPr="008F066A">
        <w:rPr>
          <w:rFonts w:asciiTheme="minorHAnsi" w:eastAsia="Lucida Sans Unicode" w:hAnsiTheme="minorHAnsi" w:cs="Tahoma"/>
          <w:b/>
          <w:bCs/>
        </w:rPr>
        <w:t>Nagrody</w:t>
      </w:r>
    </w:p>
    <w:p w:rsidR="00395A88" w:rsidRPr="008F066A" w:rsidRDefault="00395A88" w:rsidP="001C1C7C">
      <w:pPr>
        <w:spacing w:line="276" w:lineRule="auto"/>
        <w:jc w:val="center"/>
        <w:rPr>
          <w:rFonts w:asciiTheme="minorHAnsi" w:eastAsia="Lucida Sans Unicode" w:hAnsiTheme="minorHAnsi" w:cs="Tahoma"/>
          <w:b/>
          <w:bCs/>
        </w:rPr>
      </w:pPr>
      <w:r w:rsidRPr="008F066A">
        <w:rPr>
          <w:rFonts w:asciiTheme="minorHAnsi" w:eastAsia="Lucida Sans Unicode" w:hAnsiTheme="minorHAnsi" w:cs="Tahoma"/>
          <w:b/>
          <w:bCs/>
        </w:rPr>
        <w:t>§3</w:t>
      </w:r>
    </w:p>
    <w:p w:rsidR="00395A88" w:rsidRPr="008F066A" w:rsidRDefault="00395A88" w:rsidP="001C1C7C">
      <w:pPr>
        <w:spacing w:line="276" w:lineRule="auto"/>
        <w:jc w:val="center"/>
        <w:rPr>
          <w:rFonts w:asciiTheme="minorHAnsi" w:eastAsia="Lucida Sans Unicode" w:hAnsiTheme="minorHAnsi" w:cs="Tahoma"/>
        </w:rPr>
      </w:pPr>
    </w:p>
    <w:p w:rsidR="00395A88" w:rsidRPr="008F066A" w:rsidRDefault="00395A88" w:rsidP="001C1C7C">
      <w:pPr>
        <w:numPr>
          <w:ilvl w:val="0"/>
          <w:numId w:val="5"/>
        </w:numPr>
        <w:tabs>
          <w:tab w:val="left" w:pos="1915"/>
        </w:tabs>
        <w:spacing w:line="276" w:lineRule="auto"/>
        <w:ind w:left="383" w:hanging="360"/>
        <w:jc w:val="both"/>
        <w:rPr>
          <w:rFonts w:asciiTheme="minorHAnsi" w:eastAsia="Lucida Sans Unicode" w:hAnsiTheme="minorHAnsi" w:cs="Tahoma"/>
        </w:rPr>
      </w:pPr>
      <w:r w:rsidRPr="008F066A">
        <w:rPr>
          <w:rFonts w:asciiTheme="minorHAnsi" w:eastAsia="Lucida Sans Unicode" w:hAnsiTheme="minorHAnsi" w:cs="Tahoma"/>
        </w:rPr>
        <w:t xml:space="preserve">Wyróżnieniem w Konkursie jest udział w wystawie, której wernisaż odbędzie się w grudniu 2018 roku o godz. 18.30 w Galerii Katowice Związku Polskich Artystów Fotografików Okręg Śląski przy ul. św. Jana 10 w Katowicach.  </w:t>
      </w:r>
    </w:p>
    <w:p w:rsidR="00395A88" w:rsidRPr="008F066A" w:rsidRDefault="00395A88" w:rsidP="001C1C7C">
      <w:pPr>
        <w:numPr>
          <w:ilvl w:val="0"/>
          <w:numId w:val="5"/>
        </w:numPr>
        <w:tabs>
          <w:tab w:val="left" w:pos="1915"/>
        </w:tabs>
        <w:spacing w:line="276" w:lineRule="auto"/>
        <w:ind w:left="383" w:hanging="360"/>
        <w:jc w:val="both"/>
        <w:rPr>
          <w:rFonts w:asciiTheme="minorHAnsi" w:eastAsia="Lucida Sans Unicode" w:hAnsiTheme="minorHAnsi" w:cs="Tahoma"/>
        </w:rPr>
      </w:pPr>
      <w:r w:rsidRPr="008F066A">
        <w:rPr>
          <w:rFonts w:asciiTheme="minorHAnsi" w:eastAsia="Lucida Sans Unicode" w:hAnsiTheme="minorHAnsi" w:cs="Tahoma"/>
        </w:rPr>
        <w:t>Nagrodą główną w Konkursie jest publikacja fotografii na kartach kalendarza na 2019 rok, wydawanego przez Organizatora.</w:t>
      </w:r>
    </w:p>
    <w:p w:rsidR="00395A88" w:rsidRPr="008F066A" w:rsidRDefault="00395A88" w:rsidP="001C1C7C">
      <w:pPr>
        <w:numPr>
          <w:ilvl w:val="0"/>
          <w:numId w:val="5"/>
        </w:numPr>
        <w:tabs>
          <w:tab w:val="left" w:pos="1149"/>
        </w:tabs>
        <w:spacing w:line="276" w:lineRule="auto"/>
        <w:jc w:val="both"/>
        <w:rPr>
          <w:rFonts w:asciiTheme="minorHAnsi" w:eastAsia="Lucida Sans Unicode" w:hAnsiTheme="minorHAnsi" w:cs="Tahoma"/>
        </w:rPr>
      </w:pPr>
      <w:r w:rsidRPr="008F066A">
        <w:rPr>
          <w:rFonts w:asciiTheme="minorHAnsi" w:eastAsia="Lucida Sans Unicode" w:hAnsiTheme="minorHAnsi" w:cs="Tahoma"/>
        </w:rPr>
        <w:t>Nagrodami specjalnymi w Konkursie są:</w:t>
      </w:r>
    </w:p>
    <w:p w:rsidR="00395A88" w:rsidRPr="008F066A" w:rsidRDefault="00395A88" w:rsidP="001C1C7C">
      <w:pPr>
        <w:pStyle w:val="Akapitzlist"/>
        <w:tabs>
          <w:tab w:val="left" w:pos="1149"/>
        </w:tabs>
        <w:spacing w:line="276" w:lineRule="auto"/>
        <w:ind w:left="369"/>
        <w:jc w:val="both"/>
        <w:rPr>
          <w:rFonts w:asciiTheme="minorHAnsi" w:eastAsia="Lucida Sans Unicode" w:hAnsiTheme="minorHAnsi" w:cs="Tahoma"/>
          <w:szCs w:val="24"/>
        </w:rPr>
      </w:pPr>
      <w:r w:rsidRPr="008F066A">
        <w:rPr>
          <w:rFonts w:asciiTheme="minorHAnsi" w:eastAsia="Lucida Sans Unicode" w:hAnsiTheme="minorHAnsi" w:cs="Tahoma"/>
          <w:szCs w:val="24"/>
        </w:rPr>
        <w:t>a) za 1. miejsce – 750 zł brutto,</w:t>
      </w:r>
    </w:p>
    <w:p w:rsidR="00395A88" w:rsidRPr="008F066A" w:rsidRDefault="00395A88" w:rsidP="001C1C7C">
      <w:pPr>
        <w:pStyle w:val="Akapitzlist"/>
        <w:tabs>
          <w:tab w:val="left" w:pos="1149"/>
        </w:tabs>
        <w:spacing w:line="276" w:lineRule="auto"/>
        <w:ind w:left="369"/>
        <w:jc w:val="both"/>
        <w:rPr>
          <w:rFonts w:asciiTheme="minorHAnsi" w:eastAsia="Lucida Sans Unicode" w:hAnsiTheme="minorHAnsi" w:cs="Tahoma"/>
          <w:szCs w:val="24"/>
        </w:rPr>
      </w:pPr>
      <w:r w:rsidRPr="008F066A">
        <w:rPr>
          <w:rFonts w:asciiTheme="minorHAnsi" w:eastAsia="Lucida Sans Unicode" w:hAnsiTheme="minorHAnsi" w:cs="Tahoma"/>
          <w:szCs w:val="24"/>
        </w:rPr>
        <w:t>b) za 2. miejsce –  600 zł brutto,</w:t>
      </w:r>
    </w:p>
    <w:p w:rsidR="00395A88" w:rsidRPr="008F066A" w:rsidRDefault="00395A88" w:rsidP="001C1C7C">
      <w:pPr>
        <w:pStyle w:val="Akapitzlist"/>
        <w:tabs>
          <w:tab w:val="left" w:pos="1149"/>
        </w:tabs>
        <w:spacing w:line="276" w:lineRule="auto"/>
        <w:ind w:left="369"/>
        <w:jc w:val="both"/>
        <w:rPr>
          <w:rFonts w:asciiTheme="minorHAnsi" w:eastAsia="Lucida Sans Unicode" w:hAnsiTheme="minorHAnsi" w:cs="Tahoma"/>
          <w:szCs w:val="24"/>
        </w:rPr>
      </w:pPr>
      <w:r w:rsidRPr="008F066A">
        <w:rPr>
          <w:rFonts w:asciiTheme="minorHAnsi" w:eastAsia="Lucida Sans Unicode" w:hAnsiTheme="minorHAnsi" w:cs="Tahoma"/>
          <w:szCs w:val="24"/>
        </w:rPr>
        <w:t xml:space="preserve">c) za 3. miejsce – warsztaty fotograficzne, prowadzone przez Związek Polskich Artystów Fotografików Okręg Śląski. </w:t>
      </w:r>
    </w:p>
    <w:p w:rsidR="00395A88" w:rsidRPr="008F066A" w:rsidRDefault="00395A88" w:rsidP="001C1C7C">
      <w:pPr>
        <w:numPr>
          <w:ilvl w:val="0"/>
          <w:numId w:val="5"/>
        </w:numPr>
        <w:tabs>
          <w:tab w:val="left" w:pos="1149"/>
        </w:tabs>
        <w:spacing w:line="276" w:lineRule="auto"/>
        <w:jc w:val="both"/>
        <w:rPr>
          <w:rFonts w:asciiTheme="minorHAnsi" w:eastAsia="Lucida Sans Unicode" w:hAnsiTheme="minorHAnsi" w:cs="Tahoma"/>
        </w:rPr>
      </w:pPr>
      <w:r w:rsidRPr="008F066A">
        <w:rPr>
          <w:rFonts w:asciiTheme="minorHAnsi" w:eastAsia="Calibri" w:hAnsiTheme="minorHAnsi" w:cs="Calibri"/>
        </w:rPr>
        <w:t>Nagrody pieniężne będą wypłacane przelewem przez Wydział Księgowo-Rachunkowy Urzędu Miasta Katowice na wskazane przez laureatów Konkursu rachunki bankowe. W tym celu Organizator – Wydział Promocji przekaże do Wydziału Księgowo-Rachunkowego podpisaną listę osób nagrodzonych wraz z informacją o przyznanych kwotach i wypełnionymi przez laureatów informacjami podatnika, zawierającymi dane niezbędne do wystawienia obligatoryjnego formularza podatkowego PIT-8C. Wydział Księgowo-Rachunkowy przekaże nagrodzonym wystawiony PIT-8C, który należy uwzględnić w swoim rocznym rozliczeniu podatkowym.</w:t>
      </w:r>
    </w:p>
    <w:p w:rsidR="00395A88" w:rsidRPr="008F066A" w:rsidRDefault="00395A88" w:rsidP="001C1C7C">
      <w:pPr>
        <w:tabs>
          <w:tab w:val="left" w:pos="1149"/>
        </w:tabs>
        <w:spacing w:line="276" w:lineRule="auto"/>
        <w:jc w:val="both"/>
        <w:rPr>
          <w:rFonts w:asciiTheme="minorHAnsi" w:eastAsia="Lucida Sans Unicode" w:hAnsiTheme="minorHAnsi" w:cs="Tahoma"/>
        </w:rPr>
      </w:pPr>
    </w:p>
    <w:p w:rsidR="004C6F7A" w:rsidRPr="008F066A" w:rsidRDefault="004C6F7A" w:rsidP="001C1C7C">
      <w:pPr>
        <w:tabs>
          <w:tab w:val="left" w:pos="1149"/>
        </w:tabs>
        <w:spacing w:line="276" w:lineRule="auto"/>
        <w:jc w:val="both"/>
        <w:rPr>
          <w:rFonts w:asciiTheme="minorHAnsi" w:eastAsia="Lucida Sans Unicode" w:hAnsiTheme="minorHAnsi" w:cs="Tahoma"/>
        </w:rPr>
      </w:pPr>
    </w:p>
    <w:p w:rsidR="004C6F7A" w:rsidRPr="008F066A" w:rsidRDefault="004C6F7A" w:rsidP="001C1C7C">
      <w:pPr>
        <w:tabs>
          <w:tab w:val="left" w:pos="1149"/>
        </w:tabs>
        <w:spacing w:line="276" w:lineRule="auto"/>
        <w:jc w:val="both"/>
        <w:rPr>
          <w:rFonts w:asciiTheme="minorHAnsi" w:eastAsia="Lucida Sans Unicode" w:hAnsiTheme="minorHAnsi" w:cs="Tahoma"/>
        </w:rPr>
      </w:pPr>
    </w:p>
    <w:p w:rsidR="00395A88" w:rsidRPr="008F066A" w:rsidRDefault="00395A88" w:rsidP="001C1C7C">
      <w:pPr>
        <w:tabs>
          <w:tab w:val="left" w:pos="1149"/>
        </w:tabs>
        <w:spacing w:line="276" w:lineRule="auto"/>
        <w:jc w:val="both"/>
        <w:rPr>
          <w:rFonts w:asciiTheme="minorHAnsi" w:eastAsia="Lucida Sans Unicode" w:hAnsiTheme="minorHAnsi" w:cs="Tahoma"/>
        </w:rPr>
      </w:pPr>
    </w:p>
    <w:p w:rsidR="00395A88" w:rsidRPr="008F066A" w:rsidRDefault="00395A88" w:rsidP="001C1C7C">
      <w:pPr>
        <w:tabs>
          <w:tab w:val="left" w:pos="1915"/>
        </w:tabs>
        <w:spacing w:line="276" w:lineRule="auto"/>
        <w:ind w:left="383" w:hanging="360"/>
        <w:jc w:val="center"/>
        <w:rPr>
          <w:rFonts w:asciiTheme="minorHAnsi" w:eastAsia="Lucida Sans Unicode" w:hAnsiTheme="minorHAnsi" w:cs="Tahoma"/>
          <w:b/>
          <w:bCs/>
        </w:rPr>
      </w:pPr>
      <w:r w:rsidRPr="008F066A">
        <w:rPr>
          <w:rFonts w:asciiTheme="minorHAnsi" w:eastAsia="Lucida Sans Unicode" w:hAnsiTheme="minorHAnsi" w:cs="Tahoma"/>
          <w:b/>
          <w:bCs/>
        </w:rPr>
        <w:t>Zasady przyznawania nagród</w:t>
      </w:r>
    </w:p>
    <w:p w:rsidR="00395A88" w:rsidRPr="008F066A" w:rsidRDefault="00395A88" w:rsidP="001C1C7C">
      <w:pPr>
        <w:tabs>
          <w:tab w:val="left" w:pos="1915"/>
        </w:tabs>
        <w:spacing w:line="276" w:lineRule="auto"/>
        <w:ind w:left="383" w:hanging="360"/>
        <w:jc w:val="center"/>
        <w:rPr>
          <w:rFonts w:asciiTheme="minorHAnsi" w:eastAsia="Lucida Sans Unicode" w:hAnsiTheme="minorHAnsi" w:cs="Tahoma"/>
          <w:b/>
          <w:bCs/>
        </w:rPr>
      </w:pPr>
      <w:r w:rsidRPr="008F066A">
        <w:rPr>
          <w:rFonts w:asciiTheme="minorHAnsi" w:eastAsia="Lucida Sans Unicode" w:hAnsiTheme="minorHAnsi" w:cs="Tahoma"/>
          <w:b/>
          <w:bCs/>
        </w:rPr>
        <w:t>§4</w:t>
      </w:r>
    </w:p>
    <w:p w:rsidR="00395A88" w:rsidRPr="008F066A" w:rsidRDefault="00395A88" w:rsidP="001C1C7C">
      <w:pPr>
        <w:tabs>
          <w:tab w:val="left" w:pos="1915"/>
        </w:tabs>
        <w:spacing w:line="276" w:lineRule="auto"/>
        <w:ind w:left="383" w:hanging="360"/>
        <w:jc w:val="both"/>
        <w:rPr>
          <w:rFonts w:asciiTheme="minorHAnsi" w:hAnsiTheme="minorHAnsi"/>
        </w:rPr>
      </w:pPr>
    </w:p>
    <w:p w:rsidR="00395A88" w:rsidRPr="008F066A" w:rsidRDefault="00395A88" w:rsidP="001C1C7C">
      <w:pPr>
        <w:numPr>
          <w:ilvl w:val="0"/>
          <w:numId w:val="6"/>
        </w:numPr>
        <w:tabs>
          <w:tab w:val="left" w:pos="1915"/>
        </w:tabs>
        <w:spacing w:line="276" w:lineRule="auto"/>
        <w:ind w:left="383" w:hanging="360"/>
        <w:jc w:val="both"/>
        <w:rPr>
          <w:rFonts w:asciiTheme="minorHAnsi" w:hAnsiTheme="minorHAnsi"/>
        </w:rPr>
      </w:pPr>
      <w:r w:rsidRPr="008F066A">
        <w:rPr>
          <w:rFonts w:asciiTheme="minorHAnsi" w:eastAsia="Lucida Sans Unicode" w:hAnsiTheme="minorHAnsi" w:cs="Tahoma"/>
        </w:rPr>
        <w:t>Spośród zakwalifikowanych do Konkursu zdjęć komisja opiniująca wybierze 30, które zostaną wyeksponowane podczas wystawy, o której mowa w §</w:t>
      </w:r>
      <w:r w:rsidR="003E6867" w:rsidRPr="008F066A">
        <w:rPr>
          <w:rFonts w:asciiTheme="minorHAnsi" w:eastAsia="Lucida Sans Unicode" w:hAnsiTheme="minorHAnsi" w:cs="Tahoma"/>
        </w:rPr>
        <w:t xml:space="preserve"> </w:t>
      </w:r>
      <w:r w:rsidRPr="008F066A">
        <w:rPr>
          <w:rFonts w:asciiTheme="minorHAnsi" w:eastAsia="Lucida Sans Unicode" w:hAnsiTheme="minorHAnsi" w:cs="Tahoma"/>
        </w:rPr>
        <w:t>3 pkt. 1</w:t>
      </w:r>
      <w:r w:rsidRPr="008F066A">
        <w:rPr>
          <w:rFonts w:asciiTheme="minorHAnsi" w:hAnsiTheme="minorHAnsi"/>
        </w:rPr>
        <w:t>.</w:t>
      </w:r>
    </w:p>
    <w:p w:rsidR="00395A88" w:rsidRPr="008F066A" w:rsidRDefault="00395A88" w:rsidP="001C1C7C">
      <w:pPr>
        <w:numPr>
          <w:ilvl w:val="0"/>
          <w:numId w:val="6"/>
        </w:numPr>
        <w:tabs>
          <w:tab w:val="left" w:pos="1915"/>
        </w:tabs>
        <w:spacing w:line="276" w:lineRule="auto"/>
        <w:ind w:left="383" w:hanging="360"/>
        <w:jc w:val="both"/>
        <w:rPr>
          <w:rFonts w:asciiTheme="minorHAnsi" w:eastAsia="Lucida Sans Unicode" w:hAnsiTheme="minorHAnsi" w:cs="Tahoma"/>
        </w:rPr>
      </w:pPr>
      <w:r w:rsidRPr="008F066A">
        <w:rPr>
          <w:rFonts w:asciiTheme="minorHAnsi" w:eastAsia="Lucida Sans Unicode" w:hAnsiTheme="minorHAnsi" w:cs="Tahoma"/>
        </w:rPr>
        <w:t>Spośród 30 prac wyeksponowanych na wystawie, o której mowa w §</w:t>
      </w:r>
      <w:r w:rsidR="003E6867" w:rsidRPr="008F066A">
        <w:rPr>
          <w:rFonts w:asciiTheme="minorHAnsi" w:eastAsia="Lucida Sans Unicode" w:hAnsiTheme="minorHAnsi" w:cs="Tahoma"/>
        </w:rPr>
        <w:t xml:space="preserve"> </w:t>
      </w:r>
      <w:r w:rsidRPr="008F066A">
        <w:rPr>
          <w:rFonts w:asciiTheme="minorHAnsi" w:eastAsia="Lucida Sans Unicode" w:hAnsiTheme="minorHAnsi" w:cs="Tahoma"/>
        </w:rPr>
        <w:t>3 pkt. 1, komisja opiniująca wskaże 12, które znajdą się na kartach kalendarza na 2019 rok.</w:t>
      </w:r>
    </w:p>
    <w:p w:rsidR="00395A88" w:rsidRPr="008F066A" w:rsidRDefault="00395A88" w:rsidP="001C1C7C">
      <w:pPr>
        <w:numPr>
          <w:ilvl w:val="0"/>
          <w:numId w:val="6"/>
        </w:numPr>
        <w:tabs>
          <w:tab w:val="left" w:pos="1915"/>
        </w:tabs>
        <w:spacing w:line="276" w:lineRule="auto"/>
        <w:ind w:left="383" w:hanging="360"/>
        <w:jc w:val="both"/>
        <w:rPr>
          <w:rFonts w:asciiTheme="minorHAnsi" w:eastAsia="Lucida Sans Unicode" w:hAnsiTheme="minorHAnsi" w:cs="Tahoma"/>
        </w:rPr>
      </w:pPr>
      <w:r w:rsidRPr="008F066A">
        <w:rPr>
          <w:rFonts w:asciiTheme="minorHAnsi" w:eastAsia="Lucida Sans Unicode" w:hAnsiTheme="minorHAnsi" w:cs="Tahoma"/>
        </w:rPr>
        <w:t>Trzem spośród autorów, których prace zostaną wyeksponowane na wystawie, o której mowa w §</w:t>
      </w:r>
      <w:r w:rsidR="00D575CA" w:rsidRPr="008F066A">
        <w:rPr>
          <w:rFonts w:asciiTheme="minorHAnsi" w:eastAsia="Lucida Sans Unicode" w:hAnsiTheme="minorHAnsi" w:cs="Tahoma"/>
        </w:rPr>
        <w:t xml:space="preserve"> </w:t>
      </w:r>
      <w:r w:rsidRPr="008F066A">
        <w:rPr>
          <w:rFonts w:asciiTheme="minorHAnsi" w:eastAsia="Lucida Sans Unicode" w:hAnsiTheme="minorHAnsi" w:cs="Tahoma"/>
        </w:rPr>
        <w:t>3 pkt. 1, komisja przyzna nagrod</w:t>
      </w:r>
      <w:r w:rsidR="00EF39CB" w:rsidRPr="008F066A">
        <w:rPr>
          <w:rFonts w:asciiTheme="minorHAnsi" w:eastAsia="Lucida Sans Unicode" w:hAnsiTheme="minorHAnsi" w:cs="Tahoma"/>
        </w:rPr>
        <w:t>y</w:t>
      </w:r>
      <w:r w:rsidRPr="008F066A">
        <w:rPr>
          <w:rFonts w:asciiTheme="minorHAnsi" w:eastAsia="Lucida Sans Unicode" w:hAnsiTheme="minorHAnsi" w:cs="Tahoma"/>
        </w:rPr>
        <w:t xml:space="preserve"> specjaln</w:t>
      </w:r>
      <w:r w:rsidR="00EF39CB" w:rsidRPr="008F066A">
        <w:rPr>
          <w:rFonts w:asciiTheme="minorHAnsi" w:eastAsia="Lucida Sans Unicode" w:hAnsiTheme="minorHAnsi" w:cs="Tahoma"/>
        </w:rPr>
        <w:t>e</w:t>
      </w:r>
      <w:r w:rsidRPr="008F066A">
        <w:rPr>
          <w:rFonts w:asciiTheme="minorHAnsi" w:eastAsia="Lucida Sans Unicode" w:hAnsiTheme="minorHAnsi" w:cs="Tahoma"/>
        </w:rPr>
        <w:t>, o któ</w:t>
      </w:r>
      <w:r w:rsidR="004116F6" w:rsidRPr="008F066A">
        <w:rPr>
          <w:rFonts w:asciiTheme="minorHAnsi" w:eastAsia="Lucida Sans Unicode" w:hAnsiTheme="minorHAnsi" w:cs="Tahoma"/>
        </w:rPr>
        <w:t>rych</w:t>
      </w:r>
      <w:r w:rsidRPr="008F066A">
        <w:rPr>
          <w:rFonts w:asciiTheme="minorHAnsi" w:eastAsia="Lucida Sans Unicode" w:hAnsiTheme="minorHAnsi" w:cs="Tahoma"/>
        </w:rPr>
        <w:t xml:space="preserve"> mowa w §</w:t>
      </w:r>
      <w:r w:rsidR="003E6867" w:rsidRPr="008F066A">
        <w:rPr>
          <w:rFonts w:asciiTheme="minorHAnsi" w:eastAsia="Lucida Sans Unicode" w:hAnsiTheme="minorHAnsi" w:cs="Tahoma"/>
        </w:rPr>
        <w:t xml:space="preserve"> </w:t>
      </w:r>
      <w:r w:rsidRPr="008F066A">
        <w:rPr>
          <w:rFonts w:asciiTheme="minorHAnsi" w:eastAsia="Lucida Sans Unicode" w:hAnsiTheme="minorHAnsi" w:cs="Tahoma"/>
        </w:rPr>
        <w:t>3 pkt. 3.</w:t>
      </w:r>
    </w:p>
    <w:p w:rsidR="00395A88" w:rsidRPr="008F066A" w:rsidRDefault="00395A88" w:rsidP="001C1C7C">
      <w:pPr>
        <w:numPr>
          <w:ilvl w:val="0"/>
          <w:numId w:val="6"/>
        </w:numPr>
        <w:tabs>
          <w:tab w:val="left" w:pos="1915"/>
        </w:tabs>
        <w:spacing w:line="276" w:lineRule="auto"/>
        <w:ind w:left="383" w:hanging="360"/>
        <w:jc w:val="both"/>
        <w:rPr>
          <w:rFonts w:asciiTheme="minorHAnsi" w:eastAsia="Lucida Sans Unicode" w:hAnsiTheme="minorHAnsi" w:cs="Tahoma"/>
        </w:rPr>
      </w:pPr>
      <w:r w:rsidRPr="008F066A">
        <w:rPr>
          <w:rFonts w:asciiTheme="minorHAnsi" w:eastAsia="Lucida Sans Unicode" w:hAnsiTheme="minorHAnsi" w:cs="Tahoma"/>
        </w:rPr>
        <w:t>Nagrody główna i specjalne zostaną wręczone w grudniu 2018 r. podczas wernisażu wystawy.</w:t>
      </w:r>
    </w:p>
    <w:p w:rsidR="00395A88" w:rsidRPr="008F066A" w:rsidRDefault="00395A88" w:rsidP="001C1C7C">
      <w:pPr>
        <w:spacing w:line="276" w:lineRule="auto"/>
        <w:jc w:val="center"/>
        <w:rPr>
          <w:rFonts w:asciiTheme="minorHAnsi" w:eastAsia="Lucida Sans Unicode" w:hAnsiTheme="minorHAnsi" w:cs="Tahoma"/>
        </w:rPr>
      </w:pPr>
    </w:p>
    <w:p w:rsidR="00395A88" w:rsidRPr="008F066A" w:rsidRDefault="00395A88" w:rsidP="001C1C7C">
      <w:pPr>
        <w:spacing w:line="276" w:lineRule="auto"/>
        <w:jc w:val="center"/>
        <w:rPr>
          <w:rFonts w:asciiTheme="minorHAnsi" w:eastAsia="Lucida Sans Unicode" w:hAnsiTheme="minorHAnsi" w:cs="Tahoma"/>
        </w:rPr>
      </w:pPr>
    </w:p>
    <w:p w:rsidR="00395A88" w:rsidRPr="008F066A" w:rsidRDefault="00395A88" w:rsidP="001C1C7C">
      <w:pPr>
        <w:spacing w:line="276" w:lineRule="auto"/>
        <w:jc w:val="center"/>
        <w:rPr>
          <w:rFonts w:asciiTheme="minorHAnsi" w:eastAsia="Lucida Sans Unicode" w:hAnsiTheme="minorHAnsi" w:cs="Tahoma"/>
          <w:b/>
          <w:bCs/>
        </w:rPr>
      </w:pPr>
      <w:r w:rsidRPr="008F066A">
        <w:rPr>
          <w:rFonts w:asciiTheme="minorHAnsi" w:eastAsia="Lucida Sans Unicode" w:hAnsiTheme="minorHAnsi" w:cs="Tahoma"/>
          <w:b/>
          <w:bCs/>
        </w:rPr>
        <w:t>Komisja opiniująca</w:t>
      </w:r>
    </w:p>
    <w:p w:rsidR="00395A88" w:rsidRPr="008F066A" w:rsidRDefault="00395A88" w:rsidP="001C1C7C">
      <w:pPr>
        <w:spacing w:line="276" w:lineRule="auto"/>
        <w:jc w:val="center"/>
        <w:rPr>
          <w:rFonts w:asciiTheme="minorHAnsi" w:eastAsia="Lucida Sans Unicode" w:hAnsiTheme="minorHAnsi" w:cs="Tahoma"/>
          <w:b/>
          <w:bCs/>
        </w:rPr>
      </w:pPr>
      <w:r w:rsidRPr="008F066A">
        <w:rPr>
          <w:rFonts w:asciiTheme="minorHAnsi" w:eastAsia="Lucida Sans Unicode" w:hAnsiTheme="minorHAnsi" w:cs="Tahoma"/>
          <w:b/>
          <w:bCs/>
        </w:rPr>
        <w:t>§5</w:t>
      </w:r>
    </w:p>
    <w:p w:rsidR="00395A88" w:rsidRPr="008F066A" w:rsidRDefault="00395A88" w:rsidP="001C1C7C">
      <w:pPr>
        <w:spacing w:line="276" w:lineRule="auto"/>
        <w:jc w:val="both"/>
        <w:rPr>
          <w:rFonts w:asciiTheme="minorHAnsi" w:eastAsia="Lucida Sans Unicode" w:hAnsiTheme="minorHAnsi" w:cs="Tahoma"/>
        </w:rPr>
      </w:pPr>
    </w:p>
    <w:p w:rsidR="00395A88" w:rsidRPr="008F066A" w:rsidRDefault="00395A88" w:rsidP="001C1C7C">
      <w:pPr>
        <w:numPr>
          <w:ilvl w:val="0"/>
          <w:numId w:val="7"/>
        </w:numPr>
        <w:tabs>
          <w:tab w:val="left" w:pos="1915"/>
        </w:tabs>
        <w:spacing w:line="276" w:lineRule="auto"/>
        <w:ind w:left="383" w:hanging="360"/>
        <w:jc w:val="both"/>
        <w:rPr>
          <w:rFonts w:asciiTheme="minorHAnsi" w:eastAsia="Lucida Sans Unicode" w:hAnsiTheme="minorHAnsi" w:cs="Tahoma"/>
        </w:rPr>
      </w:pPr>
      <w:r w:rsidRPr="008F066A">
        <w:rPr>
          <w:rFonts w:asciiTheme="minorHAnsi" w:eastAsia="Lucida Sans Unicode" w:hAnsiTheme="minorHAnsi" w:cs="Tahoma"/>
        </w:rPr>
        <w:t>Skład komisji opiniującej tworzą przedstawiciele Organizatora.</w:t>
      </w:r>
    </w:p>
    <w:p w:rsidR="00395A88" w:rsidRPr="008F066A" w:rsidRDefault="00395A88" w:rsidP="001C1C7C">
      <w:pPr>
        <w:numPr>
          <w:ilvl w:val="0"/>
          <w:numId w:val="7"/>
        </w:numPr>
        <w:tabs>
          <w:tab w:val="left" w:pos="1915"/>
        </w:tabs>
        <w:spacing w:line="276" w:lineRule="auto"/>
        <w:ind w:left="383" w:hanging="360"/>
        <w:jc w:val="both"/>
        <w:rPr>
          <w:rFonts w:asciiTheme="minorHAnsi" w:eastAsia="Lucida Sans Unicode" w:hAnsiTheme="minorHAnsi" w:cs="Tahoma"/>
        </w:rPr>
      </w:pPr>
      <w:r w:rsidRPr="008F066A">
        <w:rPr>
          <w:rFonts w:asciiTheme="minorHAnsi" w:eastAsia="Lucida Sans Unicode" w:hAnsiTheme="minorHAnsi" w:cs="Tahoma"/>
        </w:rPr>
        <w:t>Prace komisji związane będą z zakwalifikowaniem fotografii do udziału w Konkursie, ich oceną oraz przyznaniem nagród.</w:t>
      </w:r>
    </w:p>
    <w:p w:rsidR="00395A88" w:rsidRPr="008F066A" w:rsidRDefault="00395A88" w:rsidP="001C1C7C">
      <w:pPr>
        <w:numPr>
          <w:ilvl w:val="0"/>
          <w:numId w:val="7"/>
        </w:numPr>
        <w:tabs>
          <w:tab w:val="left" w:pos="1915"/>
        </w:tabs>
        <w:spacing w:line="276" w:lineRule="auto"/>
        <w:ind w:left="383" w:hanging="360"/>
        <w:jc w:val="both"/>
        <w:rPr>
          <w:rFonts w:asciiTheme="minorHAnsi" w:eastAsia="Lucida Sans Unicode" w:hAnsiTheme="minorHAnsi" w:cs="Tahoma"/>
        </w:rPr>
      </w:pPr>
      <w:r w:rsidRPr="008F066A">
        <w:rPr>
          <w:rFonts w:asciiTheme="minorHAnsi" w:eastAsia="Lucida Sans Unicode" w:hAnsiTheme="minorHAnsi" w:cs="Tahoma"/>
        </w:rPr>
        <w:t xml:space="preserve">Komisja podczas oceny będzie uwzględniała kryteria artystyczne i promocyjne zdjęć. </w:t>
      </w:r>
    </w:p>
    <w:p w:rsidR="00395A88" w:rsidRPr="008F066A" w:rsidRDefault="00395A88" w:rsidP="001C1C7C">
      <w:pPr>
        <w:spacing w:line="276" w:lineRule="auto"/>
        <w:jc w:val="center"/>
        <w:rPr>
          <w:rFonts w:asciiTheme="minorHAnsi" w:eastAsia="Lucida Sans Unicode" w:hAnsiTheme="minorHAnsi" w:cs="Tahoma"/>
        </w:rPr>
      </w:pPr>
    </w:p>
    <w:p w:rsidR="0060697A" w:rsidRPr="008F066A" w:rsidRDefault="0060697A" w:rsidP="001C1C7C">
      <w:pPr>
        <w:spacing w:line="276" w:lineRule="auto"/>
        <w:jc w:val="center"/>
        <w:rPr>
          <w:rFonts w:asciiTheme="minorHAnsi" w:eastAsia="Lucida Sans Unicode" w:hAnsiTheme="minorHAnsi" w:cs="Tahoma"/>
        </w:rPr>
      </w:pPr>
    </w:p>
    <w:p w:rsidR="00395A88" w:rsidRPr="008F066A" w:rsidRDefault="00395A88" w:rsidP="001C1C7C">
      <w:pPr>
        <w:spacing w:line="276" w:lineRule="auto"/>
        <w:jc w:val="center"/>
        <w:rPr>
          <w:rFonts w:asciiTheme="minorHAnsi" w:eastAsia="Lucida Sans Unicode" w:hAnsiTheme="minorHAnsi" w:cs="Tahoma"/>
        </w:rPr>
      </w:pPr>
    </w:p>
    <w:p w:rsidR="00C86267" w:rsidRPr="008F066A" w:rsidRDefault="00C86267" w:rsidP="001C1C7C">
      <w:pPr>
        <w:spacing w:line="276" w:lineRule="auto"/>
        <w:jc w:val="center"/>
        <w:rPr>
          <w:rFonts w:asciiTheme="minorHAnsi" w:eastAsia="Lucida Sans Unicode" w:hAnsiTheme="minorHAnsi" w:cs="Tahoma"/>
        </w:rPr>
      </w:pPr>
    </w:p>
    <w:p w:rsidR="00395A88" w:rsidRPr="008F066A" w:rsidRDefault="00395A88" w:rsidP="001C1C7C">
      <w:pPr>
        <w:spacing w:line="276" w:lineRule="auto"/>
        <w:jc w:val="center"/>
        <w:rPr>
          <w:rFonts w:asciiTheme="minorHAnsi" w:eastAsia="Lucida Sans Unicode" w:hAnsiTheme="minorHAnsi" w:cs="Tahoma"/>
          <w:b/>
          <w:bCs/>
        </w:rPr>
      </w:pPr>
      <w:r w:rsidRPr="008F066A">
        <w:rPr>
          <w:rFonts w:asciiTheme="minorHAnsi" w:eastAsia="Lucida Sans Unicode" w:hAnsiTheme="minorHAnsi" w:cs="Tahoma"/>
          <w:b/>
          <w:bCs/>
        </w:rPr>
        <w:t>Informacja uzupełniająca</w:t>
      </w:r>
    </w:p>
    <w:p w:rsidR="00395A88" w:rsidRPr="008F066A" w:rsidRDefault="00395A88" w:rsidP="001C1C7C">
      <w:pPr>
        <w:spacing w:line="276" w:lineRule="auto"/>
        <w:jc w:val="center"/>
        <w:rPr>
          <w:rFonts w:asciiTheme="minorHAnsi" w:eastAsia="Lucida Sans Unicode" w:hAnsiTheme="minorHAnsi" w:cs="Tahoma"/>
          <w:b/>
          <w:bCs/>
        </w:rPr>
      </w:pPr>
      <w:r w:rsidRPr="008F066A">
        <w:rPr>
          <w:rFonts w:asciiTheme="minorHAnsi" w:eastAsia="Lucida Sans Unicode" w:hAnsiTheme="minorHAnsi" w:cs="Tahoma"/>
          <w:b/>
          <w:bCs/>
        </w:rPr>
        <w:t>§6</w:t>
      </w:r>
    </w:p>
    <w:p w:rsidR="00395A88" w:rsidRPr="008F066A" w:rsidRDefault="00395A88" w:rsidP="001C1C7C">
      <w:pPr>
        <w:spacing w:line="276" w:lineRule="auto"/>
        <w:jc w:val="center"/>
        <w:rPr>
          <w:rFonts w:asciiTheme="minorHAnsi" w:eastAsia="Lucida Sans Unicode" w:hAnsiTheme="minorHAnsi" w:cs="Tahoma"/>
        </w:rPr>
      </w:pPr>
    </w:p>
    <w:p w:rsidR="00395A88" w:rsidRPr="008F066A" w:rsidRDefault="00395A88" w:rsidP="001C1C7C">
      <w:pPr>
        <w:numPr>
          <w:ilvl w:val="0"/>
          <w:numId w:val="1"/>
        </w:numPr>
        <w:tabs>
          <w:tab w:val="left" w:pos="1915"/>
        </w:tabs>
        <w:spacing w:line="276" w:lineRule="auto"/>
        <w:ind w:left="383" w:hanging="360"/>
        <w:jc w:val="both"/>
        <w:rPr>
          <w:rFonts w:asciiTheme="minorHAnsi" w:eastAsia="Lucida Sans Unicode" w:hAnsiTheme="minorHAnsi" w:cs="Tahoma"/>
        </w:rPr>
      </w:pPr>
      <w:r w:rsidRPr="008F066A">
        <w:rPr>
          <w:rFonts w:asciiTheme="minorHAnsi" w:eastAsia="Lucida Sans Unicode" w:hAnsiTheme="minorHAnsi" w:cs="Tahoma"/>
        </w:rPr>
        <w:t xml:space="preserve">Lista zwycięzców w Konkursie zostanie zamieszczona na stronie: </w:t>
      </w:r>
      <w:hyperlink r:id="rId12" w:history="1">
        <w:r w:rsidRPr="008F066A">
          <w:rPr>
            <w:rStyle w:val="Hipercze"/>
            <w:rFonts w:asciiTheme="minorHAnsi" w:hAnsiTheme="minorHAnsi"/>
            <w:color w:val="auto"/>
          </w:rPr>
          <w:t>www.katowice.eu</w:t>
        </w:r>
      </w:hyperlink>
      <w:r w:rsidRPr="008F066A">
        <w:rPr>
          <w:rFonts w:asciiTheme="minorHAnsi" w:eastAsia="Lucida Sans Unicode" w:hAnsiTheme="minorHAnsi" w:cs="Tahoma"/>
        </w:rPr>
        <w:t xml:space="preserve"> oraz </w:t>
      </w:r>
      <w:hyperlink r:id="rId13" w:history="1">
        <w:r w:rsidRPr="008F066A">
          <w:rPr>
            <w:rStyle w:val="Hipercze"/>
            <w:rFonts w:asciiTheme="minorHAnsi" w:eastAsia="Lucida Sans Unicode" w:hAnsiTheme="minorHAnsi" w:cs="Tahoma"/>
            <w:color w:val="auto"/>
          </w:rPr>
          <w:t>www.zpaf.katowice.pl</w:t>
        </w:r>
      </w:hyperlink>
      <w:r w:rsidRPr="008F066A">
        <w:rPr>
          <w:rFonts w:asciiTheme="minorHAnsi" w:eastAsia="Lucida Sans Unicode" w:hAnsiTheme="minorHAnsi" w:cs="Tahoma"/>
        </w:rPr>
        <w:t>.</w:t>
      </w:r>
    </w:p>
    <w:p w:rsidR="00395A88" w:rsidRPr="008F066A" w:rsidRDefault="00395A88" w:rsidP="001C1C7C">
      <w:pPr>
        <w:numPr>
          <w:ilvl w:val="0"/>
          <w:numId w:val="1"/>
        </w:numPr>
        <w:tabs>
          <w:tab w:val="left" w:pos="1915"/>
        </w:tabs>
        <w:spacing w:line="276" w:lineRule="auto"/>
        <w:ind w:left="383" w:hanging="360"/>
        <w:jc w:val="both"/>
        <w:rPr>
          <w:rFonts w:asciiTheme="minorHAnsi" w:eastAsia="Lucida Sans Unicode" w:hAnsiTheme="minorHAnsi" w:cs="Tahoma"/>
        </w:rPr>
      </w:pPr>
      <w:r w:rsidRPr="008F066A">
        <w:rPr>
          <w:rFonts w:asciiTheme="minorHAnsi" w:eastAsia="Lucida Sans Unicode" w:hAnsiTheme="minorHAnsi" w:cs="Tahoma"/>
        </w:rPr>
        <w:t>Regulamin Konkursu jest dostępny na stron</w:t>
      </w:r>
      <w:r w:rsidR="00D575CA" w:rsidRPr="008F066A">
        <w:rPr>
          <w:rFonts w:asciiTheme="minorHAnsi" w:eastAsia="Lucida Sans Unicode" w:hAnsiTheme="minorHAnsi" w:cs="Tahoma"/>
        </w:rPr>
        <w:t>ach</w:t>
      </w:r>
      <w:r w:rsidRPr="008F066A">
        <w:rPr>
          <w:rFonts w:asciiTheme="minorHAnsi" w:eastAsia="Lucida Sans Unicode" w:hAnsiTheme="minorHAnsi" w:cs="Tahoma"/>
        </w:rPr>
        <w:t xml:space="preserve">: </w:t>
      </w:r>
      <w:hyperlink r:id="rId14" w:history="1">
        <w:r w:rsidRPr="008F066A">
          <w:rPr>
            <w:rStyle w:val="Hipercze"/>
            <w:rFonts w:asciiTheme="minorHAnsi" w:hAnsiTheme="minorHAnsi"/>
            <w:color w:val="auto"/>
          </w:rPr>
          <w:t>www.katowice.eu</w:t>
        </w:r>
      </w:hyperlink>
      <w:r w:rsidR="00D575CA" w:rsidRPr="008F066A">
        <w:rPr>
          <w:rStyle w:val="Hipercze"/>
          <w:rFonts w:asciiTheme="minorHAnsi" w:hAnsiTheme="minorHAnsi"/>
          <w:color w:val="auto"/>
        </w:rPr>
        <w:t>,</w:t>
      </w:r>
      <w:r w:rsidRPr="008F066A">
        <w:rPr>
          <w:rFonts w:asciiTheme="minorHAnsi" w:eastAsia="Lucida Sans Unicode" w:hAnsiTheme="minorHAnsi" w:cs="Tahoma"/>
        </w:rPr>
        <w:t xml:space="preserve"> </w:t>
      </w:r>
      <w:hyperlink r:id="rId15" w:history="1">
        <w:r w:rsidR="00D575CA" w:rsidRPr="008F066A">
          <w:rPr>
            <w:rStyle w:val="Hipercze"/>
            <w:rFonts w:asciiTheme="minorHAnsi" w:eastAsia="Lucida Sans Unicode" w:hAnsiTheme="minorHAnsi" w:cs="Tahoma"/>
            <w:color w:val="auto"/>
          </w:rPr>
          <w:t>www.zpaf.katowice.pl</w:t>
        </w:r>
      </w:hyperlink>
      <w:r w:rsidR="00D575CA" w:rsidRPr="008F066A">
        <w:rPr>
          <w:rStyle w:val="Hipercze"/>
          <w:rFonts w:asciiTheme="minorHAnsi" w:eastAsia="Lucida Sans Unicode" w:hAnsiTheme="minorHAnsi" w:cs="Tahoma"/>
          <w:color w:val="auto"/>
        </w:rPr>
        <w:t xml:space="preserve"> </w:t>
      </w:r>
      <w:r w:rsidRPr="008F066A">
        <w:rPr>
          <w:rFonts w:asciiTheme="minorHAnsi" w:eastAsia="Lucida Sans Unicode" w:hAnsiTheme="minorHAnsi" w:cs="Tahoma"/>
        </w:rPr>
        <w:t>oraz w Centrum Informacji Turystycznej przy ul. Rynek 13.</w:t>
      </w:r>
    </w:p>
    <w:p w:rsidR="00F56E21" w:rsidRPr="008F066A" w:rsidRDefault="00395A88" w:rsidP="001C1C7C">
      <w:pPr>
        <w:numPr>
          <w:ilvl w:val="0"/>
          <w:numId w:val="1"/>
        </w:numPr>
        <w:tabs>
          <w:tab w:val="left" w:pos="1915"/>
        </w:tabs>
        <w:spacing w:line="276" w:lineRule="auto"/>
        <w:ind w:left="383" w:hanging="360"/>
        <w:jc w:val="both"/>
        <w:rPr>
          <w:rFonts w:asciiTheme="minorHAnsi" w:eastAsia="Lucida Sans Unicode" w:hAnsiTheme="minorHAnsi" w:cs="Tahoma"/>
        </w:rPr>
      </w:pPr>
      <w:r w:rsidRPr="008F066A">
        <w:rPr>
          <w:rFonts w:asciiTheme="minorHAnsi" w:eastAsia="Lucida Sans Unicode" w:hAnsiTheme="minorHAnsi" w:cs="Tahoma"/>
        </w:rPr>
        <w:t>Informacji wyjaśniających w zakre</w:t>
      </w:r>
      <w:bookmarkStart w:id="0" w:name="_GoBack"/>
      <w:bookmarkEnd w:id="0"/>
      <w:r w:rsidRPr="008F066A">
        <w:rPr>
          <w:rFonts w:asciiTheme="minorHAnsi" w:eastAsia="Lucida Sans Unicode" w:hAnsiTheme="minorHAnsi" w:cs="Tahoma"/>
        </w:rPr>
        <w:t>sie Konkursu udziela Wydział Promocji Urzędu Miasta Katowice pod numerem telefonu: 32 2593 850 oraz Związek Polskich Artystów Fotografików Okręg Śląski pod numerem telefonu: 602 108 563.</w:t>
      </w:r>
    </w:p>
    <w:sectPr w:rsidR="00F56E21" w:rsidRPr="008F066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San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ans-Obliqu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8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A6302F16"/>
    <w:name w:val="WW8Num4"/>
    <w:lvl w:ilvl="0">
      <w:start w:val="1"/>
      <w:numFmt w:val="lowerLetter"/>
      <w:lvlText w:val="%1)"/>
      <w:lvlJc w:val="left"/>
      <w:pPr>
        <w:tabs>
          <w:tab w:val="num" w:pos="1080"/>
        </w:tabs>
        <w:ind w:left="360" w:firstLine="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360" w:firstLine="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360" w:firstLine="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360" w:firstLine="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360" w:firstLine="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360" w:firstLine="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60" w:firstLine="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" w:firstLine="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60" w:firstLine="0"/>
      </w:pPr>
    </w:lvl>
  </w:abstractNum>
  <w:abstractNum w:abstractNumId="4" w15:restartNumberingAfterBreak="0">
    <w:nsid w:val="00000005"/>
    <w:multiLevelType w:val="multilevel"/>
    <w:tmpl w:val="9460A774"/>
    <w:lvl w:ilvl="0">
      <w:start w:val="10"/>
      <w:numFmt w:val="decimal"/>
      <w:lvlText w:val="%1."/>
      <w:lvlJc w:val="left"/>
      <w:pPr>
        <w:tabs>
          <w:tab w:val="num" w:pos="380"/>
        </w:tabs>
        <w:ind w:left="0" w:firstLine="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4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4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4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4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83"/>
        </w:tabs>
        <w:ind w:left="369" w:hanging="369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52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8" w15:restartNumberingAfterBreak="0">
    <w:nsid w:val="03237E0C"/>
    <w:multiLevelType w:val="multilevel"/>
    <w:tmpl w:val="E2C0997A"/>
    <w:lvl w:ilvl="0">
      <w:start w:val="1"/>
      <w:numFmt w:val="lowerLetter"/>
      <w:lvlText w:val="%1)"/>
      <w:lvlJc w:val="left"/>
      <w:pPr>
        <w:tabs>
          <w:tab w:val="num" w:pos="1080"/>
        </w:tabs>
        <w:ind w:left="36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360" w:firstLine="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360" w:firstLine="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360" w:firstLine="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360" w:firstLine="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360" w:firstLine="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60" w:firstLine="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" w:firstLine="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960"/>
        </w:tabs>
        <w:ind w:left="360" w:firstLine="0"/>
      </w:pPr>
      <w:rPr>
        <w:rFonts w:ascii="Symbol" w:hAnsi="Symbol" w:cs="OpenSymbol"/>
      </w:rPr>
    </w:lvl>
  </w:abstractNum>
  <w:abstractNum w:abstractNumId="9" w15:restartNumberingAfterBreak="0">
    <w:nsid w:val="085554B5"/>
    <w:multiLevelType w:val="hybridMultilevel"/>
    <w:tmpl w:val="41D27972"/>
    <w:lvl w:ilvl="0" w:tplc="0C68551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699CEC70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D8219F"/>
    <w:multiLevelType w:val="hybridMultilevel"/>
    <w:tmpl w:val="3DECF61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D053DF"/>
    <w:multiLevelType w:val="hybridMultilevel"/>
    <w:tmpl w:val="D83AB37A"/>
    <w:lvl w:ilvl="0" w:tplc="7BAE4618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7E5661"/>
    <w:multiLevelType w:val="multilevel"/>
    <w:tmpl w:val="FDAC610E"/>
    <w:lvl w:ilvl="0">
      <w:start w:val="1"/>
      <w:numFmt w:val="lowerLetter"/>
      <w:lvlText w:val="%1)"/>
      <w:lvlJc w:val="left"/>
      <w:pPr>
        <w:tabs>
          <w:tab w:val="num" w:pos="1089"/>
        </w:tabs>
        <w:ind w:left="709" w:firstLine="0"/>
      </w:pPr>
    </w:lvl>
    <w:lvl w:ilvl="1">
      <w:start w:val="1"/>
      <w:numFmt w:val="decimal"/>
      <w:lvlText w:val="%2."/>
      <w:lvlJc w:val="left"/>
      <w:pPr>
        <w:tabs>
          <w:tab w:val="num" w:pos="1789"/>
        </w:tabs>
        <w:ind w:left="709" w:firstLine="0"/>
      </w:pPr>
    </w:lvl>
    <w:lvl w:ilvl="2">
      <w:start w:val="1"/>
      <w:numFmt w:val="decimal"/>
      <w:lvlText w:val="%3."/>
      <w:lvlJc w:val="left"/>
      <w:pPr>
        <w:tabs>
          <w:tab w:val="num" w:pos="2149"/>
        </w:tabs>
        <w:ind w:left="709" w:firstLine="0"/>
      </w:pPr>
    </w:lvl>
    <w:lvl w:ilvl="3">
      <w:start w:val="1"/>
      <w:numFmt w:val="decimal"/>
      <w:lvlText w:val="%4."/>
      <w:lvlJc w:val="left"/>
      <w:pPr>
        <w:tabs>
          <w:tab w:val="num" w:pos="2509"/>
        </w:tabs>
        <w:ind w:left="709" w:firstLine="0"/>
      </w:pPr>
    </w:lvl>
    <w:lvl w:ilvl="4">
      <w:start w:val="1"/>
      <w:numFmt w:val="decimal"/>
      <w:lvlText w:val="%5."/>
      <w:lvlJc w:val="left"/>
      <w:pPr>
        <w:tabs>
          <w:tab w:val="num" w:pos="2869"/>
        </w:tabs>
        <w:ind w:left="709" w:firstLine="0"/>
      </w:pPr>
    </w:lvl>
    <w:lvl w:ilvl="5">
      <w:start w:val="1"/>
      <w:numFmt w:val="decimal"/>
      <w:lvlText w:val="%6."/>
      <w:lvlJc w:val="left"/>
      <w:pPr>
        <w:tabs>
          <w:tab w:val="num" w:pos="3229"/>
        </w:tabs>
        <w:ind w:left="709" w:firstLine="0"/>
      </w:pPr>
    </w:lvl>
    <w:lvl w:ilvl="6">
      <w:start w:val="1"/>
      <w:numFmt w:val="decimal"/>
      <w:lvlText w:val="%7."/>
      <w:lvlJc w:val="left"/>
      <w:pPr>
        <w:tabs>
          <w:tab w:val="num" w:pos="3589"/>
        </w:tabs>
        <w:ind w:left="709" w:firstLine="0"/>
      </w:pPr>
    </w:lvl>
    <w:lvl w:ilvl="7">
      <w:start w:val="1"/>
      <w:numFmt w:val="decimal"/>
      <w:lvlText w:val="%8."/>
      <w:lvlJc w:val="left"/>
      <w:pPr>
        <w:tabs>
          <w:tab w:val="num" w:pos="3949"/>
        </w:tabs>
        <w:ind w:left="709" w:firstLine="0"/>
      </w:pPr>
    </w:lvl>
    <w:lvl w:ilvl="8">
      <w:start w:val="1"/>
      <w:numFmt w:val="decimal"/>
      <w:lvlText w:val="%9."/>
      <w:lvlJc w:val="left"/>
      <w:pPr>
        <w:tabs>
          <w:tab w:val="num" w:pos="4309"/>
        </w:tabs>
        <w:ind w:left="709" w:firstLine="0"/>
      </w:pPr>
    </w:lvl>
  </w:abstractNum>
  <w:abstractNum w:abstractNumId="13" w15:restartNumberingAfterBreak="0">
    <w:nsid w:val="50D7065C"/>
    <w:multiLevelType w:val="multilevel"/>
    <w:tmpl w:val="EFA885E2"/>
    <w:name w:val="WW8Num32"/>
    <w:lvl w:ilvl="0">
      <w:start w:val="7"/>
      <w:numFmt w:val="decimal"/>
      <w:lvlText w:val="%1."/>
      <w:lvlJc w:val="left"/>
      <w:pPr>
        <w:tabs>
          <w:tab w:val="num" w:pos="38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14" w15:restartNumberingAfterBreak="0">
    <w:nsid w:val="6BF30AB7"/>
    <w:multiLevelType w:val="hybridMultilevel"/>
    <w:tmpl w:val="74E8578C"/>
    <w:lvl w:ilvl="0" w:tplc="7C460782">
      <w:start w:val="6"/>
      <w:numFmt w:val="decimal"/>
      <w:lvlText w:val="%1."/>
      <w:lvlJc w:val="left"/>
      <w:pPr>
        <w:ind w:left="567" w:hanging="482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3"/>
    <w:lvlOverride w:ilvl="0">
      <w:lvl w:ilvl="0">
        <w:start w:val="1"/>
        <w:numFmt w:val="lowerLetter"/>
        <w:lvlText w:val="%1)"/>
        <w:lvlJc w:val="left"/>
        <w:pPr>
          <w:tabs>
            <w:tab w:val="num" w:pos="1080"/>
          </w:tabs>
          <w:ind w:left="360" w:firstLine="0"/>
        </w:pPr>
        <w:rPr>
          <w:rFonts w:hint="default"/>
        </w:rPr>
      </w:lvl>
    </w:lvlOverride>
    <w:lvlOverride w:ilvl="1">
      <w:lvl w:ilvl="1">
        <w:start w:val="1"/>
        <w:numFmt w:val="bullet"/>
        <w:lvlText w:val=""/>
        <w:lvlJc w:val="left"/>
        <w:pPr>
          <w:tabs>
            <w:tab w:val="num" w:pos="1440"/>
          </w:tabs>
          <w:ind w:left="360" w:firstLine="0"/>
        </w:pPr>
        <w:rPr>
          <w:rFonts w:ascii="Symbol" w:hAnsi="Symbol"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800"/>
          </w:tabs>
          <w:ind w:left="340" w:firstLine="2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2160"/>
          </w:tabs>
          <w:ind w:left="36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2520"/>
          </w:tabs>
          <w:ind w:left="360" w:firstLine="0"/>
        </w:pPr>
        <w:rPr>
          <w:rFonts w:hint="default"/>
        </w:rPr>
      </w:lvl>
    </w:lvlOverride>
    <w:lvlOverride w:ilvl="5">
      <w:lvl w:ilvl="5">
        <w:start w:val="1"/>
        <w:numFmt w:val="lowerLetter"/>
        <w:lvlText w:val="%6)"/>
        <w:lvlJc w:val="left"/>
        <w:pPr>
          <w:tabs>
            <w:tab w:val="num" w:pos="2880"/>
          </w:tabs>
          <w:ind w:left="360" w:firstLine="0"/>
        </w:pPr>
        <w:rPr>
          <w:rFonts w:hint="default"/>
        </w:rPr>
      </w:lvl>
    </w:lvlOverride>
    <w:lvlOverride w:ilvl="6">
      <w:lvl w:ilvl="6">
        <w:start w:val="1"/>
        <w:numFmt w:val="lowerLetter"/>
        <w:lvlText w:val="%7)"/>
        <w:lvlJc w:val="left"/>
        <w:pPr>
          <w:tabs>
            <w:tab w:val="num" w:pos="3240"/>
          </w:tabs>
          <w:ind w:left="36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)"/>
        <w:lvlJc w:val="left"/>
        <w:pPr>
          <w:tabs>
            <w:tab w:val="num" w:pos="3600"/>
          </w:tabs>
          <w:ind w:left="360" w:firstLine="0"/>
        </w:pPr>
        <w:rPr>
          <w:rFonts w:hint="default"/>
        </w:rPr>
      </w:lvl>
    </w:lvlOverride>
    <w:lvlOverride w:ilvl="8">
      <w:lvl w:ilvl="8">
        <w:start w:val="1"/>
        <w:numFmt w:val="lowerLetter"/>
        <w:lvlText w:val="%9)"/>
        <w:lvlJc w:val="left"/>
        <w:pPr>
          <w:tabs>
            <w:tab w:val="num" w:pos="3960"/>
          </w:tabs>
          <w:ind w:left="360" w:firstLine="0"/>
        </w:pPr>
        <w:rPr>
          <w:rFonts w:hint="default"/>
        </w:rPr>
      </w:lvl>
    </w:lvlOverride>
  </w:num>
  <w:num w:numId="9">
    <w:abstractNumId w:val="8"/>
  </w:num>
  <w:num w:numId="10">
    <w:abstractNumId w:val="12"/>
  </w:num>
  <w:num w:numId="11">
    <w:abstractNumId w:val="9"/>
  </w:num>
  <w:num w:numId="12">
    <w:abstractNumId w:val="10"/>
  </w:num>
  <w:num w:numId="13">
    <w:abstractNumId w:val="11"/>
  </w:num>
  <w:num w:numId="14">
    <w:abstractNumId w:val="13"/>
  </w:num>
  <w:num w:numId="15">
    <w:abstractNumId w:val="11"/>
    <w:lvlOverride w:ilvl="0">
      <w:lvl w:ilvl="0" w:tplc="7BAE4618">
        <w:start w:val="6"/>
        <w:numFmt w:val="decimal"/>
        <w:lvlText w:val="%1."/>
        <w:lvlJc w:val="left"/>
        <w:pPr>
          <w:tabs>
            <w:tab w:val="num" w:pos="720"/>
          </w:tabs>
          <w:ind w:left="720" w:hanging="363"/>
        </w:pPr>
        <w:rPr>
          <w:rFonts w:hint="default"/>
          <w:color w:val="auto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6">
    <w:abstractNumId w:val="11"/>
    <w:lvlOverride w:ilvl="0">
      <w:lvl w:ilvl="0" w:tplc="7BAE4618">
        <w:start w:val="6"/>
        <w:numFmt w:val="decimal"/>
        <w:lvlText w:val="%1."/>
        <w:lvlJc w:val="left"/>
        <w:pPr>
          <w:tabs>
            <w:tab w:val="num" w:pos="720"/>
          </w:tabs>
          <w:ind w:left="720" w:hanging="363"/>
        </w:pPr>
        <w:rPr>
          <w:rFonts w:hint="default"/>
          <w:color w:val="auto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7">
    <w:abstractNumId w:val="11"/>
    <w:lvlOverride w:ilvl="0">
      <w:lvl w:ilvl="0" w:tplc="7BAE4618">
        <w:start w:val="6"/>
        <w:numFmt w:val="decimal"/>
        <w:lvlText w:val="%1."/>
        <w:lvlJc w:val="left"/>
        <w:pPr>
          <w:tabs>
            <w:tab w:val="num" w:pos="720"/>
          </w:tabs>
          <w:ind w:left="720" w:hanging="436"/>
        </w:pPr>
        <w:rPr>
          <w:rFonts w:hint="default"/>
          <w:color w:val="auto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A88"/>
    <w:rsid w:val="000052F9"/>
    <w:rsid w:val="0013258F"/>
    <w:rsid w:val="001C1C7C"/>
    <w:rsid w:val="00213B7F"/>
    <w:rsid w:val="00217256"/>
    <w:rsid w:val="00224D67"/>
    <w:rsid w:val="0029035A"/>
    <w:rsid w:val="003269E5"/>
    <w:rsid w:val="00383DEB"/>
    <w:rsid w:val="00395A88"/>
    <w:rsid w:val="003C21F0"/>
    <w:rsid w:val="003D42A8"/>
    <w:rsid w:val="003E6867"/>
    <w:rsid w:val="004116F6"/>
    <w:rsid w:val="00445F65"/>
    <w:rsid w:val="00485F96"/>
    <w:rsid w:val="004B5F6E"/>
    <w:rsid w:val="004C6F7A"/>
    <w:rsid w:val="004F2B2D"/>
    <w:rsid w:val="00543510"/>
    <w:rsid w:val="005E2759"/>
    <w:rsid w:val="0060697A"/>
    <w:rsid w:val="006125FC"/>
    <w:rsid w:val="006D53A1"/>
    <w:rsid w:val="00726BAC"/>
    <w:rsid w:val="007B2860"/>
    <w:rsid w:val="007D421E"/>
    <w:rsid w:val="007E4BF5"/>
    <w:rsid w:val="007E6FF6"/>
    <w:rsid w:val="00811E04"/>
    <w:rsid w:val="00821EF4"/>
    <w:rsid w:val="00822619"/>
    <w:rsid w:val="00864665"/>
    <w:rsid w:val="00870034"/>
    <w:rsid w:val="008D7BEC"/>
    <w:rsid w:val="008F066A"/>
    <w:rsid w:val="00946E00"/>
    <w:rsid w:val="00AB12FC"/>
    <w:rsid w:val="00B36318"/>
    <w:rsid w:val="00B4520E"/>
    <w:rsid w:val="00B94B50"/>
    <w:rsid w:val="00C716A6"/>
    <w:rsid w:val="00C86267"/>
    <w:rsid w:val="00D07433"/>
    <w:rsid w:val="00D41271"/>
    <w:rsid w:val="00D42D11"/>
    <w:rsid w:val="00D575CA"/>
    <w:rsid w:val="00D62349"/>
    <w:rsid w:val="00D6675C"/>
    <w:rsid w:val="00DF2706"/>
    <w:rsid w:val="00DF500E"/>
    <w:rsid w:val="00EC036F"/>
    <w:rsid w:val="00EF39CB"/>
    <w:rsid w:val="00F01BF5"/>
    <w:rsid w:val="00F40C0D"/>
    <w:rsid w:val="00F56E21"/>
    <w:rsid w:val="00F75BB8"/>
    <w:rsid w:val="00F9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0BE31-8781-4590-B6A1-65C0F5E42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5A8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95A88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395A8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95A88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395A88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FF6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FF6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towice.eu" TargetMode="External"/><Relationship Id="rId13" Type="http://schemas.openxmlformats.org/officeDocument/2006/relationships/hyperlink" Target="http://www.zpaf.katowi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katowice.eu" TargetMode="External"/><Relationship Id="rId12" Type="http://schemas.openxmlformats.org/officeDocument/2006/relationships/hyperlink" Target="http://www.katowice.e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zpaf.katowice1@gmail.com" TargetMode="External"/><Relationship Id="rId11" Type="http://schemas.openxmlformats.org/officeDocument/2006/relationships/hyperlink" Target="http://www.zpaf.katowice.pl" TargetMode="External"/><Relationship Id="rId5" Type="http://schemas.openxmlformats.org/officeDocument/2006/relationships/hyperlink" Target="mailto:urzad_miasta@katowice.eu" TargetMode="External"/><Relationship Id="rId15" Type="http://schemas.openxmlformats.org/officeDocument/2006/relationships/hyperlink" Target="http://www.zpaf.katowice.pl" TargetMode="External"/><Relationship Id="rId10" Type="http://schemas.openxmlformats.org/officeDocument/2006/relationships/hyperlink" Target="http://www.katowice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paf.katowice.pl" TargetMode="External"/><Relationship Id="rId14" Type="http://schemas.openxmlformats.org/officeDocument/2006/relationships/hyperlink" Target="http://www.katowice.eu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1867</Words>
  <Characters>11206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Mazurek Magdalena</dc:creator>
  <cp:keywords/>
  <dc:description/>
  <cp:lastModifiedBy>Mazurek Magdalena</cp:lastModifiedBy>
  <cp:revision>39</cp:revision>
  <cp:lastPrinted>2018-07-23T08:04:00Z</cp:lastPrinted>
  <dcterms:created xsi:type="dcterms:W3CDTF">2018-07-05T09:06:00Z</dcterms:created>
  <dcterms:modified xsi:type="dcterms:W3CDTF">2018-07-25T12:45:00Z</dcterms:modified>
</cp:coreProperties>
</file>