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283A" w:rsidRDefault="00B262D7">
      <w:pPr>
        <w:pStyle w:val="Tekstpodstawowy"/>
        <w:rPr>
          <w:sz w:val="4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1270</wp:posOffset>
            </wp:positionV>
            <wp:extent cx="438150" cy="682625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83A">
        <w:rPr>
          <w:sz w:val="40"/>
        </w:rPr>
        <w:t xml:space="preserve"> </w:t>
      </w:r>
    </w:p>
    <w:p w:rsidR="0076283A" w:rsidRDefault="0076283A">
      <w:pPr>
        <w:pStyle w:val="Tytu"/>
      </w:pPr>
    </w:p>
    <w:p w:rsidR="0076283A" w:rsidRDefault="0076283A">
      <w:pPr>
        <w:pStyle w:val="Tytu"/>
      </w:pPr>
      <w:r>
        <w:t>INFORMATOR KURSU FOTOGRAFICZNEGO</w:t>
      </w:r>
    </w:p>
    <w:p w:rsidR="0076283A" w:rsidRDefault="0076283A">
      <w:pPr>
        <w:pStyle w:val="Tytu"/>
      </w:pPr>
      <w:r>
        <w:t xml:space="preserve"> W STOPNIU PODSTAWOWYM</w:t>
      </w:r>
      <w:r w:rsidR="0080744F">
        <w:t xml:space="preserve"> – EDYCJA WIOSENNA</w:t>
      </w:r>
    </w:p>
    <w:p w:rsidR="0076283A" w:rsidRDefault="0076283A">
      <w:pPr>
        <w:jc w:val="center"/>
        <w:rPr>
          <w:rFonts w:ascii="Arial" w:hAnsi="Arial" w:cs="Arial"/>
          <w:u w:val="single"/>
        </w:rPr>
      </w:pPr>
    </w:p>
    <w:p w:rsidR="0076283A" w:rsidRDefault="0076283A">
      <w:pPr>
        <w:jc w:val="both"/>
        <w:rPr>
          <w:rFonts w:ascii="Arial" w:hAnsi="Arial" w:cs="Arial"/>
          <w:u w:val="single"/>
        </w:rPr>
      </w:pPr>
    </w:p>
    <w:p w:rsidR="0076283A" w:rsidRDefault="0076283A">
      <w:pPr>
        <w:pStyle w:val="Tekstpodstawowy"/>
      </w:pPr>
      <w:r>
        <w:rPr>
          <w:i/>
          <w:iCs/>
          <w:u w:val="single"/>
        </w:rPr>
        <w:t>Zakres kursu:</w:t>
      </w:r>
      <w:r>
        <w:rPr>
          <w:i/>
          <w:iCs/>
        </w:rPr>
        <w:t xml:space="preserve">     </w:t>
      </w:r>
      <w:r>
        <w:t>podstawy fot</w:t>
      </w:r>
      <w:r w:rsidR="0041406E">
        <w:t>ografii ogólnej i cyfrowej,</w:t>
      </w:r>
      <w:r w:rsidR="00E25CD2">
        <w:t xml:space="preserve"> fotografowanie </w:t>
      </w:r>
      <w:r>
        <w:t>w trybach automatycznych, półautomatycznych i manualnych, fotografia pejzażowa, portret, architektura, reportaż, martwa natura, foto</w:t>
      </w:r>
      <w:r w:rsidR="00AD21B3">
        <w:t>grafowanie we wnętrzach.</w:t>
      </w:r>
      <w:r>
        <w:t xml:space="preserve"> Zajęcia   obejmują   wykłady  teoretyczne  oraz  zajęcia   praktyczne   m.in.  w  czarno-białej ciemni i atelier fotograficznym z udziałem modelki lub modela.  Każdy uczestnik otrzymuje zaświadczenie potwierdzające udział w zajęciach a osoby, które zdają egzamin z wynikiem pozytywnym certyfikat ukończenia kursu.</w:t>
      </w:r>
    </w:p>
    <w:p w:rsidR="0076283A" w:rsidRDefault="0076283A">
      <w:pPr>
        <w:jc w:val="both"/>
        <w:rPr>
          <w:rFonts w:ascii="Arial" w:hAnsi="Arial" w:cs="Arial"/>
        </w:rPr>
      </w:pP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u w:val="single"/>
        </w:rPr>
        <w:t xml:space="preserve">             Wykładowcy: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bCs/>
        </w:rPr>
        <w:t>Antoni Kreis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  <w:bCs/>
          <w:i/>
          <w:iCs/>
        </w:rPr>
        <w:t>kierownik kursu</w:t>
      </w:r>
      <w:r>
        <w:rPr>
          <w:rFonts w:ascii="Arial" w:hAnsi="Arial" w:cs="Arial"/>
        </w:rPr>
        <w:t xml:space="preserve">, </w:t>
      </w: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artysta fotografik, członek ZPAF</w:t>
      </w:r>
      <w:r w:rsidR="00AD21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    </w:t>
      </w: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instruktor fotografii z uprawnieniami MKiS  </w:t>
      </w: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b/>
          <w:bCs/>
        </w:rPr>
        <w:t>Leszek Wiecha</w:t>
      </w:r>
      <w:r>
        <w:rPr>
          <w:rFonts w:ascii="Arial" w:hAnsi="Arial" w:cs="Arial"/>
        </w:rPr>
        <w:t xml:space="preserve"> – wykładowca fotografii, Quality Leader </w:t>
      </w: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Firmy KODAK</w:t>
      </w:r>
    </w:p>
    <w:p w:rsidR="005939A8" w:rsidRDefault="005939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41406E">
        <w:rPr>
          <w:rFonts w:ascii="Arial" w:hAnsi="Arial" w:cs="Arial"/>
          <w:b/>
        </w:rPr>
        <w:t>Beata Mend</w:t>
      </w:r>
      <w:r w:rsidR="0041406E" w:rsidRPr="0041406E">
        <w:rPr>
          <w:rFonts w:ascii="Arial" w:hAnsi="Arial" w:cs="Arial"/>
          <w:b/>
        </w:rPr>
        <w:t>r</w:t>
      </w:r>
      <w:r w:rsidRPr="0041406E">
        <w:rPr>
          <w:rFonts w:ascii="Arial" w:hAnsi="Arial" w:cs="Arial"/>
          <w:b/>
        </w:rPr>
        <w:t>ek</w:t>
      </w:r>
      <w:r>
        <w:rPr>
          <w:rFonts w:ascii="Arial" w:hAnsi="Arial" w:cs="Arial"/>
        </w:rPr>
        <w:t xml:space="preserve"> – wykładowca fotografii, artysta fotografik,</w:t>
      </w:r>
    </w:p>
    <w:p w:rsidR="0076283A" w:rsidRDefault="005939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41406E">
        <w:rPr>
          <w:rFonts w:ascii="Arial" w:hAnsi="Arial" w:cs="Arial"/>
        </w:rPr>
        <w:t xml:space="preserve"> </w:t>
      </w:r>
      <w:r w:rsidR="00862387">
        <w:rPr>
          <w:rFonts w:ascii="Arial" w:hAnsi="Arial" w:cs="Arial"/>
        </w:rPr>
        <w:t xml:space="preserve">członek ZPAF         </w:t>
      </w:r>
    </w:p>
    <w:p w:rsidR="0076283A" w:rsidRDefault="0076283A" w:rsidP="0019434E">
      <w:pPr>
        <w:jc w:val="both"/>
        <w:rPr>
          <w:rFonts w:ascii="Arial" w:hAnsi="Arial" w:cs="Arial"/>
        </w:rPr>
      </w:pPr>
      <w:r w:rsidRPr="0019434E">
        <w:rPr>
          <w:rFonts w:ascii="Arial" w:hAnsi="Arial" w:cs="Arial"/>
          <w:b/>
          <w:bCs/>
          <w:iCs/>
        </w:rPr>
        <w:t xml:space="preserve">                                       </w:t>
      </w:r>
      <w:r w:rsidRPr="0019434E">
        <w:rPr>
          <w:rFonts w:ascii="Arial" w:hAnsi="Arial" w:cs="Arial"/>
          <w:b/>
        </w:rPr>
        <w:t xml:space="preserve"> </w:t>
      </w:r>
      <w:r w:rsidR="0019434E" w:rsidRPr="0019434E">
        <w:rPr>
          <w:rFonts w:ascii="Arial" w:hAnsi="Arial" w:cs="Arial"/>
          <w:b/>
        </w:rPr>
        <w:t>Arkadiusz Ławrywianiec</w:t>
      </w:r>
      <w:r w:rsidR="0019434E">
        <w:rPr>
          <w:rFonts w:ascii="Arial" w:hAnsi="Arial" w:cs="Arial"/>
        </w:rPr>
        <w:t xml:space="preserve"> – wykładowca fotografii, artysta  </w:t>
      </w:r>
    </w:p>
    <w:p w:rsidR="0019434E" w:rsidRDefault="0019434E" w:rsidP="00194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fotografik, członek ZPAF</w:t>
      </w:r>
    </w:p>
    <w:p w:rsidR="0019434E" w:rsidRDefault="0019434E" w:rsidP="00194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19434E">
        <w:rPr>
          <w:rFonts w:ascii="Arial" w:hAnsi="Arial" w:cs="Arial"/>
          <w:b/>
        </w:rPr>
        <w:t>Kamil Myszkowski</w:t>
      </w:r>
      <w:r>
        <w:rPr>
          <w:rFonts w:ascii="Arial" w:hAnsi="Arial" w:cs="Arial"/>
        </w:rPr>
        <w:t xml:space="preserve"> - wykładowca fotografii, artysta  </w:t>
      </w:r>
    </w:p>
    <w:p w:rsidR="0019434E" w:rsidRDefault="0019434E" w:rsidP="00194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fotografik, członek ZPAF</w:t>
      </w:r>
    </w:p>
    <w:p w:rsidR="0019434E" w:rsidRDefault="0019434E" w:rsidP="00194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19434E">
        <w:rPr>
          <w:rFonts w:ascii="Arial" w:hAnsi="Arial" w:cs="Arial"/>
          <w:b/>
        </w:rPr>
        <w:t>Krzysztof Szlapa</w:t>
      </w:r>
      <w:r>
        <w:rPr>
          <w:rFonts w:ascii="Arial" w:hAnsi="Arial" w:cs="Arial"/>
        </w:rPr>
        <w:t xml:space="preserve"> - wykładowca fotografii, artysta  </w:t>
      </w:r>
    </w:p>
    <w:p w:rsidR="0019434E" w:rsidRDefault="0019434E" w:rsidP="00194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fotografik, członek ZPAF</w:t>
      </w: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AD21B3">
        <w:rPr>
          <w:rFonts w:ascii="Arial" w:hAnsi="Arial" w:cs="Arial"/>
          <w:b/>
          <w:bCs/>
        </w:rPr>
        <w:t>Barbara</w:t>
      </w:r>
      <w:r>
        <w:rPr>
          <w:rFonts w:ascii="Arial" w:hAnsi="Arial" w:cs="Arial"/>
          <w:b/>
          <w:bCs/>
        </w:rPr>
        <w:t xml:space="preserve"> Kreis</w:t>
      </w:r>
      <w:r w:rsidR="00AD21B3">
        <w:rPr>
          <w:rFonts w:ascii="Arial" w:hAnsi="Arial" w:cs="Arial"/>
        </w:rPr>
        <w:t xml:space="preserve">  - stylistka,</w:t>
      </w:r>
      <w:r>
        <w:rPr>
          <w:rFonts w:ascii="Arial" w:hAnsi="Arial" w:cs="Arial"/>
        </w:rPr>
        <w:t xml:space="preserve"> wizażystka </w:t>
      </w:r>
    </w:p>
    <w:p w:rsidR="0076283A" w:rsidRDefault="0076283A">
      <w:pPr>
        <w:jc w:val="both"/>
        <w:rPr>
          <w:rFonts w:ascii="Arial" w:hAnsi="Arial" w:cs="Arial"/>
        </w:rPr>
      </w:pPr>
    </w:p>
    <w:p w:rsidR="0076283A" w:rsidRDefault="0076283A">
      <w:pPr>
        <w:pStyle w:val="Tekstpodstawowy"/>
      </w:pPr>
      <w:r>
        <w:rPr>
          <w:i/>
          <w:iCs/>
          <w:u w:val="single"/>
        </w:rPr>
        <w:t xml:space="preserve">Data rozpoczęcia kursu: </w:t>
      </w:r>
      <w:r>
        <w:t xml:space="preserve"> </w:t>
      </w:r>
      <w:r w:rsidR="00AC64CC">
        <w:t>25</w:t>
      </w:r>
      <w:r w:rsidR="00971F25">
        <w:t xml:space="preserve"> lutego</w:t>
      </w:r>
      <w:r>
        <w:t xml:space="preserve"> 201</w:t>
      </w:r>
      <w:r w:rsidR="00971F25">
        <w:t>9</w:t>
      </w:r>
      <w:r>
        <w:t xml:space="preserve"> r. o godz. 17.oo. Kurs obejmuje 48 godzin plus egzamin końcowy. Zajęcia odbywać się będą  co tydzień w każdy poniedziałek  w godz. 17.00 – 20.3o.</w:t>
      </w:r>
    </w:p>
    <w:p w:rsidR="0076283A" w:rsidRDefault="0076283A">
      <w:pPr>
        <w:jc w:val="both"/>
        <w:rPr>
          <w:rFonts w:ascii="Arial" w:hAnsi="Arial" w:cs="Arial"/>
        </w:rPr>
      </w:pPr>
    </w:p>
    <w:p w:rsidR="0076283A" w:rsidRDefault="0076283A">
      <w:pPr>
        <w:pStyle w:val="Tekstpodstawowy"/>
      </w:pPr>
      <w:r>
        <w:rPr>
          <w:i/>
          <w:iCs/>
          <w:u w:val="single"/>
        </w:rPr>
        <w:t>Terminy zajęć:</w:t>
      </w:r>
      <w:r>
        <w:rPr>
          <w:i/>
          <w:iCs/>
        </w:rPr>
        <w:t xml:space="preserve">       </w:t>
      </w:r>
      <w:r w:rsidR="00AC64CC">
        <w:rPr>
          <w:i/>
          <w:iCs/>
        </w:rPr>
        <w:t>25</w:t>
      </w:r>
      <w:r w:rsidR="00971F25">
        <w:rPr>
          <w:i/>
          <w:iCs/>
        </w:rPr>
        <w:t xml:space="preserve"> lutego</w:t>
      </w:r>
      <w:r>
        <w:rPr>
          <w:i/>
          <w:iCs/>
        </w:rPr>
        <w:t xml:space="preserve">, </w:t>
      </w:r>
      <w:r w:rsidR="00971F25">
        <w:rPr>
          <w:i/>
          <w:iCs/>
        </w:rPr>
        <w:t>4,11,18,25 marca</w:t>
      </w:r>
      <w:r w:rsidR="0041406E">
        <w:rPr>
          <w:i/>
          <w:iCs/>
        </w:rPr>
        <w:t xml:space="preserve">, </w:t>
      </w:r>
      <w:r w:rsidR="00971F25">
        <w:rPr>
          <w:i/>
          <w:iCs/>
        </w:rPr>
        <w:t>1,8,</w:t>
      </w:r>
      <w:r w:rsidR="00AC64CC">
        <w:rPr>
          <w:i/>
          <w:iCs/>
        </w:rPr>
        <w:t>15,</w:t>
      </w:r>
      <w:r w:rsidR="00971F25">
        <w:rPr>
          <w:i/>
          <w:iCs/>
        </w:rPr>
        <w:t>29 kwietnia, 6</w:t>
      </w:r>
      <w:r w:rsidR="00AC64CC">
        <w:rPr>
          <w:i/>
          <w:iCs/>
        </w:rPr>
        <w:t>,13</w:t>
      </w:r>
      <w:r w:rsidR="004B6224">
        <w:rPr>
          <w:i/>
          <w:iCs/>
        </w:rPr>
        <w:t>,20</w:t>
      </w:r>
      <w:r w:rsidR="00971F25">
        <w:rPr>
          <w:i/>
          <w:iCs/>
        </w:rPr>
        <w:t xml:space="preserve"> maja</w:t>
      </w:r>
      <w:r w:rsidR="00862387">
        <w:rPr>
          <w:i/>
          <w:iCs/>
        </w:rPr>
        <w:t>.</w:t>
      </w:r>
      <w:r>
        <w:t xml:space="preserve"> Egzamin, rozdanie certyfikatów, zakończenie kursu:  </w:t>
      </w:r>
    </w:p>
    <w:p w:rsidR="0076283A" w:rsidRDefault="00AC64CC">
      <w:pPr>
        <w:pStyle w:val="Tekstpodstawowy"/>
      </w:pPr>
      <w:r>
        <w:rPr>
          <w:i/>
          <w:iCs/>
        </w:rPr>
        <w:t>2</w:t>
      </w:r>
      <w:r w:rsidR="004B6224">
        <w:rPr>
          <w:i/>
          <w:iCs/>
        </w:rPr>
        <w:t>7</w:t>
      </w:r>
      <w:r w:rsidR="00971F25">
        <w:rPr>
          <w:i/>
          <w:iCs/>
        </w:rPr>
        <w:t xml:space="preserve"> maja</w:t>
      </w:r>
      <w:r w:rsidR="0076283A">
        <w:rPr>
          <w:i/>
          <w:iCs/>
        </w:rPr>
        <w:t xml:space="preserve"> 201</w:t>
      </w:r>
      <w:r w:rsidR="00AC3724">
        <w:rPr>
          <w:i/>
          <w:iCs/>
        </w:rPr>
        <w:t>9</w:t>
      </w:r>
      <w:r w:rsidR="0076283A">
        <w:rPr>
          <w:i/>
          <w:iCs/>
        </w:rPr>
        <w:t xml:space="preserve"> r</w:t>
      </w:r>
      <w:r w:rsidR="0076283A">
        <w:t>,</w:t>
      </w:r>
    </w:p>
    <w:p w:rsidR="0076283A" w:rsidRDefault="0076283A">
      <w:pPr>
        <w:pStyle w:val="Tekstpodstawowy"/>
        <w:rPr>
          <w:i/>
          <w:iCs/>
        </w:rPr>
      </w:pPr>
    </w:p>
    <w:p w:rsidR="0076283A" w:rsidRDefault="0076283A">
      <w:pPr>
        <w:pStyle w:val="Tekstpodstawowy"/>
      </w:pPr>
      <w:r>
        <w:rPr>
          <w:i/>
          <w:iCs/>
          <w:u w:val="single"/>
        </w:rPr>
        <w:t xml:space="preserve">Zasady odpłatności:  </w:t>
      </w:r>
      <w:r>
        <w:t xml:space="preserve">całkowity koszt uczestnictwa w kursie wynosi </w:t>
      </w:r>
      <w:r>
        <w:rPr>
          <w:b/>
          <w:bCs/>
        </w:rPr>
        <w:t>5</w:t>
      </w:r>
      <w:r w:rsidR="00E25CD2">
        <w:rPr>
          <w:b/>
          <w:bCs/>
        </w:rPr>
        <w:t>6</w:t>
      </w:r>
      <w:r>
        <w:rPr>
          <w:b/>
          <w:bCs/>
        </w:rPr>
        <w:t xml:space="preserve">0 zł. </w:t>
      </w:r>
      <w:r w:rsidR="00483850" w:rsidRPr="00483850">
        <w:rPr>
          <w:bCs/>
        </w:rPr>
        <w:t xml:space="preserve">Zaliczkę </w:t>
      </w:r>
      <w:r w:rsidR="00483850">
        <w:rPr>
          <w:bCs/>
        </w:rPr>
        <w:br/>
      </w:r>
      <w:r w:rsidR="00483850" w:rsidRPr="00483850">
        <w:rPr>
          <w:bCs/>
        </w:rPr>
        <w:t xml:space="preserve">w wysokości </w:t>
      </w:r>
      <w:r w:rsidR="00483850" w:rsidRPr="00483850">
        <w:rPr>
          <w:b/>
          <w:bCs/>
        </w:rPr>
        <w:t>30 z</w:t>
      </w:r>
      <w:r w:rsidR="00483850" w:rsidRPr="00483850">
        <w:rPr>
          <w:bCs/>
        </w:rPr>
        <w:t>ł</w:t>
      </w:r>
      <w:r w:rsidR="00483850">
        <w:rPr>
          <w:bCs/>
        </w:rPr>
        <w:t xml:space="preserve"> należy wpłacić do dnia </w:t>
      </w:r>
      <w:r w:rsidR="00971F25">
        <w:rPr>
          <w:bCs/>
        </w:rPr>
        <w:t>31 stycznia</w:t>
      </w:r>
      <w:r w:rsidR="00862387">
        <w:rPr>
          <w:bCs/>
        </w:rPr>
        <w:t xml:space="preserve"> 201</w:t>
      </w:r>
      <w:r w:rsidR="00971F25">
        <w:rPr>
          <w:bCs/>
        </w:rPr>
        <w:t>9</w:t>
      </w:r>
      <w:r w:rsidR="00862387">
        <w:rPr>
          <w:bCs/>
        </w:rPr>
        <w:t xml:space="preserve"> r.</w:t>
      </w:r>
      <w:r>
        <w:t xml:space="preserve"> </w:t>
      </w:r>
      <w:r w:rsidR="00483850">
        <w:t xml:space="preserve">Pozostałą część w całości lub </w:t>
      </w:r>
      <w:r>
        <w:rPr>
          <w:b/>
          <w:bCs/>
        </w:rPr>
        <w:t>I rat</w:t>
      </w:r>
      <w:r w:rsidR="00483850">
        <w:rPr>
          <w:b/>
          <w:bCs/>
        </w:rPr>
        <w:t>ę</w:t>
      </w:r>
      <w:r>
        <w:t xml:space="preserve"> w wysokości </w:t>
      </w:r>
      <w:r>
        <w:rPr>
          <w:b/>
          <w:bCs/>
        </w:rPr>
        <w:t>300 zł</w:t>
      </w:r>
      <w:r>
        <w:t xml:space="preserve"> przed rozpoczęciem zajęć, </w:t>
      </w:r>
      <w:r>
        <w:rPr>
          <w:b/>
          <w:bCs/>
        </w:rPr>
        <w:t>II rat</w:t>
      </w:r>
      <w:r w:rsidR="00483850">
        <w:rPr>
          <w:b/>
          <w:bCs/>
        </w:rPr>
        <w:t>ę</w:t>
      </w:r>
      <w:r>
        <w:t xml:space="preserve"> w wysokości </w:t>
      </w:r>
      <w:r>
        <w:rPr>
          <w:b/>
          <w:bCs/>
        </w:rPr>
        <w:t>2</w:t>
      </w:r>
      <w:r w:rsidR="00483850">
        <w:rPr>
          <w:b/>
          <w:bCs/>
        </w:rPr>
        <w:t>3</w:t>
      </w:r>
      <w:r>
        <w:rPr>
          <w:b/>
          <w:bCs/>
        </w:rPr>
        <w:t>0 zł</w:t>
      </w:r>
      <w:r>
        <w:t xml:space="preserve"> najpóźniej do dnia </w:t>
      </w:r>
      <w:r w:rsidR="004B6224">
        <w:t>1 kwietnia</w:t>
      </w:r>
      <w:r w:rsidR="00862387">
        <w:t xml:space="preserve"> </w:t>
      </w:r>
      <w:r w:rsidR="00F24416">
        <w:t>201</w:t>
      </w:r>
      <w:r w:rsidR="00971F25">
        <w:t>9</w:t>
      </w:r>
      <w:r>
        <w:t xml:space="preserve"> r.  Wpłat należy dokonywać w sekretariacie Związku w dniach odbywania zajęć.</w:t>
      </w:r>
    </w:p>
    <w:p w:rsidR="0076283A" w:rsidRDefault="00762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opłata za egzamin wynosi </w:t>
      </w:r>
      <w:r>
        <w:rPr>
          <w:rFonts w:ascii="Arial" w:hAnsi="Arial" w:cs="Arial"/>
          <w:b/>
          <w:bCs/>
        </w:rPr>
        <w:t>10 zł</w:t>
      </w:r>
      <w:r>
        <w:rPr>
          <w:rFonts w:ascii="Arial" w:hAnsi="Arial" w:cs="Arial"/>
        </w:rPr>
        <w:t xml:space="preserve"> – termin wpłaty: </w:t>
      </w:r>
      <w:r w:rsidR="00E25CD2">
        <w:rPr>
          <w:rFonts w:ascii="Arial" w:hAnsi="Arial" w:cs="Arial"/>
        </w:rPr>
        <w:t>w dniu egzaminu</w:t>
      </w:r>
      <w:r>
        <w:rPr>
          <w:rFonts w:ascii="Arial" w:hAnsi="Arial" w:cs="Arial"/>
        </w:rPr>
        <w:t>.</w:t>
      </w:r>
    </w:p>
    <w:p w:rsidR="00923106" w:rsidRPr="00923106" w:rsidRDefault="00923106" w:rsidP="00923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UWAGA: </w:t>
      </w:r>
      <w:r w:rsidRPr="00923106">
        <w:rPr>
          <w:rFonts w:ascii="Arial" w:hAnsi="Arial" w:cs="Arial"/>
          <w:b/>
        </w:rPr>
        <w:t xml:space="preserve">każdy uczestnik kursu, który zgłosi do udziału drugą osobę otrzyma 10 % zniżki w opłacie (za dwie </w:t>
      </w:r>
      <w:r>
        <w:rPr>
          <w:rFonts w:ascii="Arial" w:hAnsi="Arial" w:cs="Arial"/>
          <w:b/>
        </w:rPr>
        <w:t xml:space="preserve">kolejne </w:t>
      </w:r>
      <w:r w:rsidRPr="00923106">
        <w:rPr>
          <w:rFonts w:ascii="Arial" w:hAnsi="Arial" w:cs="Arial"/>
          <w:b/>
        </w:rPr>
        <w:t>osoby</w:t>
      </w:r>
      <w:r>
        <w:rPr>
          <w:rFonts w:ascii="Arial" w:hAnsi="Arial" w:cs="Arial"/>
          <w:b/>
        </w:rPr>
        <w:t>:</w:t>
      </w:r>
      <w:r w:rsidRPr="00923106">
        <w:rPr>
          <w:rFonts w:ascii="Arial" w:hAnsi="Arial" w:cs="Arial"/>
          <w:b/>
        </w:rPr>
        <w:t xml:space="preserve"> 20 %</w:t>
      </w:r>
      <w:r>
        <w:rPr>
          <w:rFonts w:ascii="Arial" w:hAnsi="Arial" w:cs="Arial"/>
          <w:b/>
        </w:rPr>
        <w:t xml:space="preserve"> zniżki</w:t>
      </w:r>
      <w:r w:rsidRPr="00923106">
        <w:rPr>
          <w:rFonts w:ascii="Arial" w:hAnsi="Arial" w:cs="Arial"/>
          <w:b/>
        </w:rPr>
        <w:t>).</w:t>
      </w:r>
      <w:r>
        <w:rPr>
          <w:rFonts w:ascii="Arial" w:hAnsi="Arial" w:cs="Arial"/>
          <w:b/>
        </w:rPr>
        <w:t xml:space="preserve"> </w:t>
      </w:r>
      <w:r w:rsidRPr="00923106">
        <w:rPr>
          <w:rFonts w:ascii="Arial" w:hAnsi="Arial" w:cs="Arial"/>
        </w:rPr>
        <w:t>Zniżki nie dotyczą opłaty za egz</w:t>
      </w:r>
      <w:r>
        <w:rPr>
          <w:rFonts w:ascii="Arial" w:hAnsi="Arial" w:cs="Arial"/>
        </w:rPr>
        <w:t>a</w:t>
      </w:r>
      <w:r w:rsidRPr="00923106">
        <w:rPr>
          <w:rFonts w:ascii="Arial" w:hAnsi="Arial" w:cs="Arial"/>
        </w:rPr>
        <w:t>min.</w:t>
      </w:r>
    </w:p>
    <w:p w:rsidR="0076283A" w:rsidRDefault="0076283A" w:rsidP="00923106">
      <w:pPr>
        <w:rPr>
          <w:rFonts w:ascii="Arial" w:hAnsi="Arial" w:cs="Arial"/>
        </w:rPr>
      </w:pPr>
    </w:p>
    <w:p w:rsidR="0076283A" w:rsidRDefault="0076283A" w:rsidP="00E25CD2">
      <w:pPr>
        <w:pStyle w:val="Tekstpodstawowy"/>
      </w:pPr>
      <w:r>
        <w:rPr>
          <w:i/>
          <w:iCs/>
          <w:u w:val="single"/>
        </w:rPr>
        <w:t>Warunki zapisu:</w:t>
      </w:r>
      <w:r>
        <w:t xml:space="preserve"> wypełnioną kartę zgłoszenia pros</w:t>
      </w:r>
      <w:r w:rsidR="00E25CD2">
        <w:t xml:space="preserve">imy  wysłać  na adres </w:t>
      </w:r>
      <w:r>
        <w:t xml:space="preserve">mailowy: </w:t>
      </w:r>
      <w:hyperlink r:id="rId7" w:history="1">
        <w:r>
          <w:rPr>
            <w:rStyle w:val="Hipercze"/>
          </w:rPr>
          <w:t>antek_kreis@poczta.onet.pl</w:t>
        </w:r>
      </w:hyperlink>
      <w:r w:rsidR="00E25CD2">
        <w:t xml:space="preserve"> </w:t>
      </w:r>
      <w:r w:rsidR="00E25CD2" w:rsidRPr="00E25CD2">
        <w:t xml:space="preserve">do dnia </w:t>
      </w:r>
      <w:r w:rsidR="00AC3724">
        <w:t>2</w:t>
      </w:r>
      <w:r w:rsidR="004B6224">
        <w:t>4 lutego</w:t>
      </w:r>
      <w:r w:rsidR="00F24416">
        <w:t xml:space="preserve"> 201</w:t>
      </w:r>
      <w:r w:rsidR="004B6224">
        <w:t>9</w:t>
      </w:r>
      <w:r w:rsidR="007C2451">
        <w:t>.</w:t>
      </w:r>
    </w:p>
    <w:p w:rsidR="007C2451" w:rsidRPr="00483850" w:rsidRDefault="007C2451" w:rsidP="00E25CD2">
      <w:pPr>
        <w:pStyle w:val="Tekstpodstawowy"/>
      </w:pPr>
      <w:r w:rsidRPr="00483850">
        <w:rPr>
          <w:b/>
        </w:rPr>
        <w:lastRenderedPageBreak/>
        <w:t>Zaliczkę w wysokości 30 zł</w:t>
      </w:r>
      <w:r>
        <w:t xml:space="preserve"> należy wpłacić na konto bankowe: AGENCJA ARTYSTYCZNA STUDIO-A,  nr </w:t>
      </w:r>
      <w:r w:rsidRPr="007C2451">
        <w:rPr>
          <w:b/>
        </w:rPr>
        <w:t>75 1940 1076 3161 9132 0000 0000</w:t>
      </w:r>
      <w:r w:rsidR="00483850">
        <w:rPr>
          <w:b/>
        </w:rPr>
        <w:t xml:space="preserve">. </w:t>
      </w:r>
      <w:r w:rsidR="00483850" w:rsidRPr="00483850">
        <w:t xml:space="preserve">W tytule wpłaty prosimy zaznaczyć: </w:t>
      </w:r>
      <w:r w:rsidR="00483850" w:rsidRPr="00483850">
        <w:rPr>
          <w:b/>
        </w:rPr>
        <w:t>„K</w:t>
      </w:r>
      <w:r w:rsidR="00483850">
        <w:rPr>
          <w:b/>
        </w:rPr>
        <w:t>urs foto ZPAF</w:t>
      </w:r>
      <w:r w:rsidR="00483850" w:rsidRPr="00483850">
        <w:rPr>
          <w:b/>
        </w:rPr>
        <w:t>”</w:t>
      </w:r>
    </w:p>
    <w:p w:rsidR="0076283A" w:rsidRDefault="0076283A">
      <w:pPr>
        <w:tabs>
          <w:tab w:val="left" w:pos="1845"/>
        </w:tabs>
        <w:rPr>
          <w:rFonts w:ascii="Arial" w:hAnsi="Arial" w:cs="Arial"/>
        </w:rPr>
      </w:pPr>
      <w:r>
        <w:rPr>
          <w:rFonts w:ascii="Arial" w:hAnsi="Arial" w:cs="Arial"/>
        </w:rPr>
        <w:t>Istnieje również możliwość zgłoszenia telefonicznego pod numerem: 0602 24 49 49. W tym przypadku kartę zgłoszenia należy wypełnić na pierwszych zajęciach.</w:t>
      </w:r>
    </w:p>
    <w:p w:rsidR="0076283A" w:rsidRDefault="0076283A"/>
    <w:p w:rsidR="0076283A" w:rsidRDefault="0076283A">
      <w:pPr>
        <w:pStyle w:val="Nagwek2"/>
      </w:pPr>
      <w:r>
        <w:t xml:space="preserve">Pozostałe informacje: </w:t>
      </w:r>
    </w:p>
    <w:p w:rsidR="0076283A" w:rsidRDefault="0076283A">
      <w:pPr>
        <w:pStyle w:val="Tekstpodstawowy"/>
      </w:pPr>
      <w:r>
        <w:t xml:space="preserve">Wykłady   odbywać   się   będą   w   pomieszczeniach   ZWIĄZKU POLSKICH ARTYSTÓW FOTOGRAFIKÓW, OKRĘG ŚLĄSKI: </w:t>
      </w:r>
    </w:p>
    <w:p w:rsidR="0076283A" w:rsidRDefault="0076283A">
      <w:pPr>
        <w:pStyle w:val="Tekstpodstawowy"/>
      </w:pPr>
      <w:r>
        <w:t>Galeria Katowice, ul.  Św. Jana 10, II</w:t>
      </w:r>
      <w:r w:rsidR="00E25CD2">
        <w:t xml:space="preserve"> p.  w  Katowicach </w:t>
      </w:r>
      <w:r w:rsidR="005939A8">
        <w:t>(</w:t>
      </w:r>
      <w:r w:rsidR="00E25CD2">
        <w:t xml:space="preserve">wjazd windą na </w:t>
      </w:r>
      <w:r w:rsidR="00F24416">
        <w:t>2</w:t>
      </w:r>
      <w:r w:rsidR="00E25CD2">
        <w:t xml:space="preserve"> piętro)</w:t>
      </w:r>
    </w:p>
    <w:p w:rsidR="0076283A" w:rsidRDefault="0076283A">
      <w:pPr>
        <w:pStyle w:val="Tekstpodstawowy"/>
      </w:pPr>
      <w:r>
        <w:t xml:space="preserve">Organizatorem administracyjnym kursu jest firma:  </w:t>
      </w:r>
    </w:p>
    <w:p w:rsidR="0076283A" w:rsidRDefault="0076283A">
      <w:pPr>
        <w:pStyle w:val="Tekstpodstawowy"/>
        <w:rPr>
          <w:b/>
          <w:bCs/>
        </w:rPr>
      </w:pPr>
      <w:r>
        <w:rPr>
          <w:b/>
          <w:bCs/>
        </w:rPr>
        <w:t xml:space="preserve">Agencja Artystyczna STUDIO-A, </w:t>
      </w:r>
    </w:p>
    <w:p w:rsidR="0076283A" w:rsidRDefault="0076283A">
      <w:pPr>
        <w:pStyle w:val="Tekstpodstawowy"/>
      </w:pPr>
      <w:r>
        <w:t xml:space="preserve">Chorzów, ul. Kordeckiego 9A/2 (wpis do ewidencji działalności gospodarczej Urzędu Miasta Chorzów nr: 16092 z dn. 25.03.1998) </w:t>
      </w:r>
    </w:p>
    <w:p w:rsidR="0076283A" w:rsidRDefault="0076283A">
      <w:pPr>
        <w:pStyle w:val="Tekstpodstawowy"/>
        <w:rPr>
          <w:b/>
          <w:bCs/>
        </w:rPr>
      </w:pPr>
      <w:r>
        <w:t xml:space="preserve">oraz: </w:t>
      </w:r>
      <w:r>
        <w:rPr>
          <w:b/>
          <w:bCs/>
        </w:rPr>
        <w:t>ZWIĄZEK POLSKICH ARTYSTÓW FOTOGRAFIKOW, OKRĘG ŚLĄSKI,</w:t>
      </w: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Katowice, ul. </w:t>
      </w:r>
      <w:r w:rsidR="00E25CD2">
        <w:rPr>
          <w:rFonts w:ascii="Arial" w:hAnsi="Arial" w:cs="Arial"/>
        </w:rPr>
        <w:t>Św. Jana 10</w:t>
      </w:r>
    </w:p>
    <w:p w:rsidR="0076283A" w:rsidRDefault="0076283A">
      <w:pPr>
        <w:jc w:val="both"/>
        <w:rPr>
          <w:rFonts w:ascii="Arial" w:hAnsi="Arial" w:cs="Arial"/>
        </w:rPr>
      </w:pP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Organizatorzy kursu zapewniają papier światłoczuły, materiały oraz odczynniki potrzebne do przeprowadzenia ćwiczeń w ciemni cz-białej. Każdy z uczestników otrzyma również bezpłatnie skrypt na temat portretu fotograficznego autor</w:t>
      </w:r>
      <w:r w:rsidR="00A60AEA">
        <w:rPr>
          <w:rFonts w:ascii="Arial" w:hAnsi="Arial" w:cs="Arial"/>
        </w:rPr>
        <w:t>stwa Antoniego Kreisa</w:t>
      </w:r>
      <w:r>
        <w:rPr>
          <w:rFonts w:ascii="Arial" w:hAnsi="Arial" w:cs="Arial"/>
        </w:rPr>
        <w:t>.</w:t>
      </w:r>
    </w:p>
    <w:p w:rsidR="0076283A" w:rsidRDefault="0076283A">
      <w:pPr>
        <w:jc w:val="both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Szczegółowe informacje pod numerami telefonów:</w:t>
      </w:r>
    </w:p>
    <w:p w:rsidR="0076283A" w:rsidRDefault="007628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602 24 49 49 - kierownik kursu</w:t>
      </w:r>
    </w:p>
    <w:p w:rsidR="0076283A" w:rsidRDefault="00B877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lub:  735 002 365 -</w:t>
      </w:r>
      <w:r w:rsidR="0076283A">
        <w:rPr>
          <w:rFonts w:ascii="Arial" w:hAnsi="Arial" w:cs="Arial"/>
          <w:b/>
          <w:bCs/>
        </w:rPr>
        <w:t xml:space="preserve"> sekretariat Związku</w:t>
      </w:r>
    </w:p>
    <w:p w:rsidR="0076283A" w:rsidRDefault="0076283A">
      <w:pPr>
        <w:jc w:val="center"/>
        <w:rPr>
          <w:rFonts w:ascii="Arial" w:hAnsi="Arial" w:cs="Arial"/>
          <w:b/>
          <w:bCs/>
        </w:rPr>
      </w:pPr>
    </w:p>
    <w:p w:rsidR="0076283A" w:rsidRDefault="0076283A">
      <w:pPr>
        <w:jc w:val="center"/>
        <w:rPr>
          <w:rFonts w:ascii="Arial" w:hAnsi="Arial" w:cs="Arial"/>
          <w:b/>
          <w:bCs/>
        </w:rPr>
      </w:pPr>
    </w:p>
    <w:p w:rsidR="0076283A" w:rsidRDefault="0076283A">
      <w:pPr>
        <w:jc w:val="center"/>
        <w:rPr>
          <w:rFonts w:ascii="Arial" w:hAnsi="Arial" w:cs="Arial"/>
          <w:b/>
          <w:bCs/>
        </w:rPr>
      </w:pPr>
    </w:p>
    <w:p w:rsidR="0076283A" w:rsidRDefault="0076283A">
      <w:pPr>
        <w:jc w:val="center"/>
        <w:rPr>
          <w:rFonts w:ascii="Arial" w:hAnsi="Arial" w:cs="Arial"/>
          <w:b/>
          <w:bCs/>
        </w:rPr>
      </w:pPr>
    </w:p>
    <w:p w:rsidR="0076283A" w:rsidRDefault="0076283A">
      <w:pPr>
        <w:pStyle w:val="Tekstpodstawowy"/>
      </w:pPr>
      <w:r>
        <w:t>UWAGA: zastrzegamy możliwość niewielkich zmian w programie!</w:t>
      </w:r>
    </w:p>
    <w:p w:rsidR="0076283A" w:rsidRDefault="0076283A">
      <w:pPr>
        <w:pStyle w:val="Tekstpodstawowy"/>
        <w:rPr>
          <w:b/>
        </w:rPr>
      </w:pPr>
      <w:r>
        <w:rPr>
          <w:b/>
        </w:rPr>
        <w:t xml:space="preserve">Minimalna ilość uczestników w grupie wynosi 5 osób. W przypadku nie zgłoszenia się wymaganej ilości osób zastrzegamy prawo przesunięcia </w:t>
      </w:r>
      <w:r w:rsidR="00923106">
        <w:rPr>
          <w:b/>
        </w:rPr>
        <w:t>daty rozpoczęcia kursu.</w:t>
      </w:r>
    </w:p>
    <w:p w:rsidR="00483850" w:rsidRDefault="00483850">
      <w:pPr>
        <w:pStyle w:val="Tekstpodstawowy"/>
        <w:rPr>
          <w:b/>
        </w:rPr>
      </w:pPr>
      <w:r>
        <w:rPr>
          <w:b/>
        </w:rPr>
        <w:t>Zwrot zaliczki następuje jedynie w przypadku gdy kurs nie odbędzie się z winy Organizatora i uczestnik nie wyrazi zgody na zmianę terminu.</w:t>
      </w:r>
    </w:p>
    <w:p w:rsidR="0076283A" w:rsidRDefault="0076283A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</w:rPr>
      </w:pPr>
    </w:p>
    <w:p w:rsidR="00862387" w:rsidRDefault="00862387">
      <w:pPr>
        <w:jc w:val="center"/>
        <w:rPr>
          <w:rFonts w:ascii="Arial" w:hAnsi="Arial" w:cs="Arial"/>
        </w:rPr>
      </w:pPr>
    </w:p>
    <w:p w:rsidR="00862387" w:rsidRDefault="00862387">
      <w:pPr>
        <w:jc w:val="center"/>
        <w:rPr>
          <w:rFonts w:ascii="Arial" w:hAnsi="Arial" w:cs="Arial"/>
        </w:rPr>
      </w:pPr>
    </w:p>
    <w:p w:rsidR="00862387" w:rsidRDefault="00862387">
      <w:pPr>
        <w:jc w:val="center"/>
        <w:rPr>
          <w:rFonts w:ascii="Arial" w:hAnsi="Arial" w:cs="Arial"/>
        </w:rPr>
      </w:pPr>
    </w:p>
    <w:p w:rsidR="00AC3724" w:rsidRDefault="00AC3724">
      <w:pPr>
        <w:jc w:val="center"/>
        <w:rPr>
          <w:rFonts w:ascii="Arial" w:hAnsi="Arial" w:cs="Arial"/>
        </w:rPr>
      </w:pPr>
    </w:p>
    <w:p w:rsidR="00FE5E46" w:rsidRDefault="00FE5E46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</w:rPr>
      </w:pPr>
    </w:p>
    <w:p w:rsidR="003310DB" w:rsidRDefault="003310DB">
      <w:pPr>
        <w:jc w:val="center"/>
        <w:rPr>
          <w:rFonts w:ascii="Arial" w:hAnsi="Arial" w:cs="Arial"/>
        </w:rPr>
      </w:pPr>
    </w:p>
    <w:p w:rsidR="003310DB" w:rsidRDefault="003310DB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Kurs Fotograficzny w stopniu podstawowym – orientacyjny rozkład zajęć:</w:t>
      </w:r>
    </w:p>
    <w:p w:rsidR="0076283A" w:rsidRDefault="0076283A">
      <w:pPr>
        <w:rPr>
          <w:b/>
          <w:bCs/>
          <w:sz w:val="28"/>
          <w:szCs w:val="28"/>
          <w:u w:val="single"/>
        </w:rPr>
      </w:pPr>
    </w:p>
    <w:p w:rsidR="0076283A" w:rsidRDefault="00AD21B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B6224">
        <w:rPr>
          <w:sz w:val="18"/>
          <w:szCs w:val="18"/>
        </w:rPr>
        <w:t>25</w:t>
      </w:r>
      <w:r w:rsidR="00563EE7">
        <w:rPr>
          <w:sz w:val="18"/>
          <w:szCs w:val="18"/>
        </w:rPr>
        <w:t>.02.19</w:t>
      </w:r>
      <w:r w:rsidR="0076283A">
        <w:rPr>
          <w:sz w:val="18"/>
          <w:szCs w:val="18"/>
        </w:rPr>
        <w:t xml:space="preserve">      </w:t>
      </w:r>
      <w:r w:rsidR="00FD0554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1</w:t>
      </w:r>
      <w:r w:rsidR="00B877B2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>.Godzina organizacyjna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2. Wprowadzenie do przedmiotu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3. Budowa, podział aparatów fotograficznych</w:t>
      </w:r>
    </w:p>
    <w:p w:rsidR="0076283A" w:rsidRDefault="00B877B2">
      <w:pPr>
        <w:ind w:left="1080"/>
        <w:rPr>
          <w:sz w:val="18"/>
          <w:szCs w:val="18"/>
        </w:rPr>
      </w:pPr>
      <w:r>
        <w:rPr>
          <w:sz w:val="18"/>
          <w:szCs w:val="18"/>
        </w:rPr>
        <w:t>4. Budowa, podział aparatów fotograficznych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76283A" w:rsidRDefault="0067329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B6224">
        <w:rPr>
          <w:sz w:val="18"/>
          <w:szCs w:val="18"/>
        </w:rPr>
        <w:t>04.03</w:t>
      </w:r>
      <w:r w:rsidR="00563EE7">
        <w:rPr>
          <w:sz w:val="18"/>
          <w:szCs w:val="18"/>
        </w:rPr>
        <w:t>.19</w:t>
      </w:r>
      <w:r w:rsidR="00B877B2">
        <w:rPr>
          <w:sz w:val="18"/>
          <w:szCs w:val="18"/>
        </w:rPr>
        <w:t xml:space="preserve">   </w:t>
      </w:r>
      <w:r w:rsidR="003310DB">
        <w:rPr>
          <w:sz w:val="18"/>
          <w:szCs w:val="18"/>
        </w:rPr>
        <w:t xml:space="preserve">  </w:t>
      </w:r>
      <w:r w:rsidR="00B877B2">
        <w:rPr>
          <w:sz w:val="18"/>
          <w:szCs w:val="18"/>
        </w:rPr>
        <w:t xml:space="preserve">  </w:t>
      </w:r>
      <w:r w:rsidR="003637A2">
        <w:rPr>
          <w:sz w:val="18"/>
          <w:szCs w:val="18"/>
        </w:rPr>
        <w:t xml:space="preserve"> </w:t>
      </w:r>
      <w:r w:rsidR="00B877B2">
        <w:rPr>
          <w:sz w:val="18"/>
          <w:szCs w:val="18"/>
        </w:rPr>
        <w:t xml:space="preserve"> 1. Rodzaje obiektywó</w:t>
      </w:r>
      <w:r w:rsidR="00B877B2">
        <w:rPr>
          <w:sz w:val="18"/>
          <w:szCs w:val="18"/>
        </w:rPr>
        <w:fldChar w:fldCharType="begin"/>
      </w:r>
      <w:r w:rsidR="00B877B2">
        <w:rPr>
          <w:sz w:val="18"/>
          <w:szCs w:val="18"/>
        </w:rPr>
        <w:instrText xml:space="preserve"> LISTNUM </w:instrText>
      </w:r>
      <w:r w:rsidR="00B877B2">
        <w:rPr>
          <w:sz w:val="18"/>
          <w:szCs w:val="18"/>
        </w:rPr>
        <w:fldChar w:fldCharType="end"/>
      </w:r>
      <w:r w:rsidR="003637A2">
        <w:rPr>
          <w:sz w:val="18"/>
          <w:szCs w:val="18"/>
        </w:rPr>
        <w:t>w, zastosowanie</w:t>
      </w:r>
    </w:p>
    <w:p w:rsidR="003637A2" w:rsidRDefault="003637A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2. Ogniskowa a rozmiar matrycy światłoczułej</w:t>
      </w:r>
      <w:r w:rsidR="00DC029A">
        <w:rPr>
          <w:sz w:val="18"/>
          <w:szCs w:val="18"/>
        </w:rPr>
        <w:t>,</w:t>
      </w:r>
    </w:p>
    <w:p w:rsidR="0076283A" w:rsidRDefault="00DC029A">
      <w:pPr>
        <w:ind w:left="1080"/>
        <w:rPr>
          <w:sz w:val="18"/>
          <w:szCs w:val="18"/>
        </w:rPr>
      </w:pPr>
      <w:r>
        <w:rPr>
          <w:sz w:val="18"/>
          <w:szCs w:val="18"/>
        </w:rPr>
        <w:t>2. Rodzaje plików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LISTNUM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stosowanych w fotografii cyfrowej</w:t>
      </w:r>
    </w:p>
    <w:p w:rsidR="003637A2" w:rsidRDefault="003637A2">
      <w:pPr>
        <w:ind w:left="1080"/>
        <w:rPr>
          <w:sz w:val="18"/>
          <w:szCs w:val="18"/>
        </w:rPr>
      </w:pPr>
      <w:r>
        <w:rPr>
          <w:sz w:val="18"/>
          <w:szCs w:val="18"/>
        </w:rPr>
        <w:t>3.</w:t>
      </w:r>
      <w:r w:rsidR="00DC029A">
        <w:rPr>
          <w:sz w:val="18"/>
          <w:szCs w:val="18"/>
        </w:rPr>
        <w:t xml:space="preserve"> Głębia ostrości i jej p</w:t>
      </w:r>
      <w:r>
        <w:rPr>
          <w:sz w:val="18"/>
          <w:szCs w:val="18"/>
        </w:rPr>
        <w:t>rakty</w:t>
      </w:r>
      <w:r w:rsidR="00DC029A">
        <w:rPr>
          <w:sz w:val="18"/>
          <w:szCs w:val="18"/>
        </w:rPr>
        <w:t xml:space="preserve">czne wykorzystanie </w:t>
      </w:r>
    </w:p>
    <w:p w:rsidR="0076283A" w:rsidRDefault="0076283A">
      <w:pPr>
        <w:rPr>
          <w:sz w:val="18"/>
          <w:szCs w:val="18"/>
        </w:rPr>
      </w:pPr>
    </w:p>
    <w:p w:rsidR="0076283A" w:rsidRDefault="004B6224">
      <w:pPr>
        <w:rPr>
          <w:sz w:val="18"/>
          <w:szCs w:val="18"/>
        </w:rPr>
      </w:pPr>
      <w:r>
        <w:rPr>
          <w:sz w:val="18"/>
          <w:szCs w:val="18"/>
        </w:rPr>
        <w:t>11</w:t>
      </w:r>
      <w:r w:rsidR="00563EE7">
        <w:rPr>
          <w:sz w:val="18"/>
          <w:szCs w:val="18"/>
        </w:rPr>
        <w:t>.0</w:t>
      </w:r>
      <w:r>
        <w:rPr>
          <w:sz w:val="18"/>
          <w:szCs w:val="18"/>
        </w:rPr>
        <w:t>3</w:t>
      </w:r>
      <w:r w:rsidR="00563EE7">
        <w:rPr>
          <w:sz w:val="18"/>
          <w:szCs w:val="18"/>
        </w:rPr>
        <w:t>.19</w:t>
      </w:r>
      <w:r w:rsidR="0076283A">
        <w:rPr>
          <w:sz w:val="18"/>
          <w:szCs w:val="18"/>
        </w:rPr>
        <w:t xml:space="preserve">          1. Metody ustalania parametrów ekspozycji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2. Metody ustalania parametrów ekspozycji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3. Człowiek w fotografii: portret fotograficzny, warunki prawne wykonywania zdjęć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4. Portret w plenerze, portret w studiu, akt</w:t>
      </w:r>
    </w:p>
    <w:p w:rsidR="0076283A" w:rsidRDefault="0076283A">
      <w:pPr>
        <w:rPr>
          <w:sz w:val="18"/>
          <w:szCs w:val="18"/>
        </w:rPr>
      </w:pPr>
    </w:p>
    <w:p w:rsidR="0076283A" w:rsidRDefault="004B6224">
      <w:pPr>
        <w:rPr>
          <w:sz w:val="18"/>
          <w:szCs w:val="18"/>
        </w:rPr>
      </w:pPr>
      <w:r>
        <w:rPr>
          <w:sz w:val="18"/>
          <w:szCs w:val="18"/>
        </w:rPr>
        <w:t>18.03</w:t>
      </w:r>
      <w:r w:rsidR="00563EE7">
        <w:rPr>
          <w:sz w:val="18"/>
          <w:szCs w:val="18"/>
        </w:rPr>
        <w:t>.19</w:t>
      </w:r>
      <w:r w:rsidR="0076283A">
        <w:rPr>
          <w:sz w:val="18"/>
          <w:szCs w:val="18"/>
        </w:rPr>
        <w:t xml:space="preserve">          1. Rodzaje źródeł światła, temperatura barwowa, </w:t>
      </w:r>
      <w:r w:rsidR="00563EE7">
        <w:rPr>
          <w:sz w:val="18"/>
          <w:szCs w:val="18"/>
        </w:rPr>
        <w:t>balans bieli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2. Rodzaje źródeł światła, temperatura barwowa, </w:t>
      </w:r>
      <w:r w:rsidR="00563EE7">
        <w:rPr>
          <w:sz w:val="18"/>
          <w:szCs w:val="18"/>
        </w:rPr>
        <w:t>balans bieli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3. Fotoreportaż, dokument, fotografia prasowa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4. Fotoreportaż, dokument, fotografia prasowa</w:t>
      </w:r>
    </w:p>
    <w:p w:rsidR="0076283A" w:rsidRDefault="0076283A">
      <w:pPr>
        <w:rPr>
          <w:sz w:val="18"/>
          <w:szCs w:val="18"/>
        </w:rPr>
      </w:pPr>
    </w:p>
    <w:p w:rsidR="0076283A" w:rsidRDefault="003637A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B6224">
        <w:rPr>
          <w:sz w:val="18"/>
          <w:szCs w:val="18"/>
        </w:rPr>
        <w:t>25</w:t>
      </w:r>
      <w:r w:rsidR="00563EE7">
        <w:rPr>
          <w:sz w:val="18"/>
          <w:szCs w:val="18"/>
        </w:rPr>
        <w:t>.03.19</w:t>
      </w:r>
      <w:r w:rsidR="0076283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  </w:t>
      </w:r>
      <w:r w:rsidR="00182114">
        <w:rPr>
          <w:sz w:val="18"/>
          <w:szCs w:val="18"/>
        </w:rPr>
        <w:t xml:space="preserve"> 1. Fotografia architektury</w:t>
      </w:r>
    </w:p>
    <w:p w:rsidR="0076283A" w:rsidRDefault="00182114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ab/>
        <w:t>2. Fotografia architektury</w:t>
      </w:r>
    </w:p>
    <w:p w:rsidR="0076283A" w:rsidRDefault="0076283A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3. Fotografia pejzażowa</w:t>
      </w:r>
    </w:p>
    <w:p w:rsidR="0076283A" w:rsidRDefault="0076283A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4. Fotografia pejzażowa</w:t>
      </w:r>
    </w:p>
    <w:p w:rsidR="00D71A81" w:rsidRDefault="00D71A81">
      <w:pPr>
        <w:tabs>
          <w:tab w:val="left" w:pos="1065"/>
        </w:tabs>
        <w:rPr>
          <w:sz w:val="18"/>
          <w:szCs w:val="18"/>
        </w:rPr>
      </w:pPr>
    </w:p>
    <w:p w:rsidR="0076283A" w:rsidRDefault="004B6224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>01</w:t>
      </w:r>
      <w:r w:rsidR="00563EE7">
        <w:rPr>
          <w:sz w:val="18"/>
          <w:szCs w:val="18"/>
        </w:rPr>
        <w:t>.0</w:t>
      </w:r>
      <w:r>
        <w:rPr>
          <w:sz w:val="18"/>
          <w:szCs w:val="18"/>
        </w:rPr>
        <w:t>4</w:t>
      </w:r>
      <w:r w:rsidR="00563EE7">
        <w:rPr>
          <w:sz w:val="18"/>
          <w:szCs w:val="18"/>
        </w:rPr>
        <w:t>.19</w:t>
      </w:r>
      <w:r w:rsidR="0076283A">
        <w:rPr>
          <w:sz w:val="18"/>
          <w:szCs w:val="18"/>
        </w:rPr>
        <w:t xml:space="preserve">    </w:t>
      </w:r>
      <w:r w:rsidR="00AC3724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</w:t>
      </w:r>
      <w:r w:rsidR="00D71A81">
        <w:rPr>
          <w:sz w:val="18"/>
          <w:szCs w:val="18"/>
        </w:rPr>
        <w:t xml:space="preserve"> </w:t>
      </w:r>
      <w:r w:rsidR="003310DB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1. Fotografowanie z użyciem lampy błyskowej </w:t>
      </w:r>
    </w:p>
    <w:p w:rsidR="0076283A" w:rsidRDefault="0076283A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>2. Przygotowanie plików cyfrowych  do obróbki w laboratorium</w:t>
      </w:r>
    </w:p>
    <w:p w:rsidR="00B877B2" w:rsidRDefault="00B877B2" w:rsidP="00B877B2">
      <w:pPr>
        <w:ind w:left="1080"/>
        <w:rPr>
          <w:sz w:val="18"/>
          <w:szCs w:val="18"/>
        </w:rPr>
      </w:pPr>
      <w:r>
        <w:rPr>
          <w:sz w:val="18"/>
          <w:szCs w:val="18"/>
        </w:rPr>
        <w:t>3. Podstawowe zagadnienia kompozycji obrazu fotograficznego</w:t>
      </w:r>
    </w:p>
    <w:p w:rsidR="00B877B2" w:rsidRDefault="00B877B2" w:rsidP="00B877B2">
      <w:pPr>
        <w:ind w:left="1080"/>
        <w:rPr>
          <w:sz w:val="18"/>
          <w:szCs w:val="18"/>
        </w:rPr>
      </w:pPr>
      <w:r>
        <w:rPr>
          <w:sz w:val="18"/>
          <w:szCs w:val="18"/>
        </w:rPr>
        <w:t>4. Podstawowe zagadnienia kompozycji obrazy fotograficznego</w:t>
      </w:r>
    </w:p>
    <w:p w:rsidR="00B877B2" w:rsidRDefault="00B877B2" w:rsidP="00B877B2">
      <w:pPr>
        <w:rPr>
          <w:sz w:val="18"/>
          <w:szCs w:val="18"/>
        </w:rPr>
      </w:pPr>
    </w:p>
    <w:p w:rsidR="0076283A" w:rsidRDefault="004B6224">
      <w:pPr>
        <w:rPr>
          <w:sz w:val="18"/>
          <w:szCs w:val="18"/>
        </w:rPr>
      </w:pPr>
      <w:r>
        <w:rPr>
          <w:sz w:val="18"/>
          <w:szCs w:val="18"/>
        </w:rPr>
        <w:t>0</w:t>
      </w:r>
      <w:r w:rsidR="00563EE7">
        <w:rPr>
          <w:sz w:val="18"/>
          <w:szCs w:val="18"/>
        </w:rPr>
        <w:t>8.0</w:t>
      </w:r>
      <w:r>
        <w:rPr>
          <w:sz w:val="18"/>
          <w:szCs w:val="18"/>
        </w:rPr>
        <w:t>4</w:t>
      </w:r>
      <w:r w:rsidR="00563EE7">
        <w:rPr>
          <w:sz w:val="18"/>
          <w:szCs w:val="18"/>
        </w:rPr>
        <w:t>.19</w:t>
      </w:r>
      <w:r w:rsidR="0076283A">
        <w:rPr>
          <w:sz w:val="18"/>
          <w:szCs w:val="18"/>
        </w:rPr>
        <w:t xml:space="preserve">      </w:t>
      </w:r>
      <w:r w:rsidR="005939A8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 1. Zajęcia praktyczne w ate</w:t>
      </w:r>
      <w:r w:rsidR="00B877B2">
        <w:rPr>
          <w:sz w:val="18"/>
          <w:szCs w:val="18"/>
        </w:rPr>
        <w:t xml:space="preserve">lier: podstawy charakteryzacji </w:t>
      </w:r>
    </w:p>
    <w:p w:rsidR="0076283A" w:rsidRDefault="0076283A">
      <w:pPr>
        <w:ind w:left="1080"/>
        <w:rPr>
          <w:b/>
          <w:sz w:val="18"/>
          <w:szCs w:val="18"/>
        </w:rPr>
      </w:pPr>
      <w:r>
        <w:rPr>
          <w:sz w:val="18"/>
          <w:szCs w:val="18"/>
        </w:rPr>
        <w:t>2. Zajęcia praktyczne  w atelier: podstawowe zagadnieni</w:t>
      </w:r>
      <w:r w:rsidR="00B877B2">
        <w:rPr>
          <w:sz w:val="18"/>
          <w:szCs w:val="18"/>
        </w:rPr>
        <w:t xml:space="preserve">a pracy z modelem (modelką) </w:t>
      </w:r>
    </w:p>
    <w:p w:rsidR="0076283A" w:rsidRDefault="007628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3. Zajęcia praktyczne w atelier: </w:t>
      </w:r>
      <w:r w:rsidR="00B877B2">
        <w:rPr>
          <w:sz w:val="18"/>
          <w:szCs w:val="18"/>
        </w:rPr>
        <w:t xml:space="preserve">ćwiczenia (z udziałem modelki) </w:t>
      </w:r>
    </w:p>
    <w:p w:rsidR="0076283A" w:rsidRDefault="007628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4. Zajęcia praktyczne w atelier: </w:t>
      </w:r>
      <w:r w:rsidR="00B877B2">
        <w:rPr>
          <w:sz w:val="18"/>
          <w:szCs w:val="18"/>
        </w:rPr>
        <w:t xml:space="preserve">ćwiczenia (z udziałem modelki) </w:t>
      </w:r>
    </w:p>
    <w:p w:rsidR="00563EE7" w:rsidRDefault="00563EE7">
      <w:pPr>
        <w:rPr>
          <w:sz w:val="18"/>
          <w:szCs w:val="18"/>
        </w:rPr>
      </w:pPr>
    </w:p>
    <w:p w:rsidR="0076283A" w:rsidRDefault="004B6224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563EE7">
        <w:rPr>
          <w:sz w:val="18"/>
          <w:szCs w:val="18"/>
        </w:rPr>
        <w:t>5.0</w:t>
      </w:r>
      <w:r>
        <w:rPr>
          <w:sz w:val="18"/>
          <w:szCs w:val="18"/>
        </w:rPr>
        <w:t>4</w:t>
      </w:r>
      <w:r w:rsidR="00563EE7">
        <w:rPr>
          <w:sz w:val="18"/>
          <w:szCs w:val="18"/>
        </w:rPr>
        <w:t>.19</w:t>
      </w:r>
      <w:r w:rsidR="0076283A">
        <w:rPr>
          <w:sz w:val="18"/>
          <w:szCs w:val="18"/>
        </w:rPr>
        <w:t xml:space="preserve">    </w:t>
      </w:r>
      <w:r w:rsidR="00D71A81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</w:t>
      </w:r>
      <w:r w:rsidR="00563EE7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1. Zajęcia praktyczne w czarno-białej ciemni fotograficznej</w:t>
      </w:r>
    </w:p>
    <w:p w:rsidR="00182114" w:rsidRDefault="001821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2. Zajęcia praktyczne w czarno-białej ciemni fotograficznej</w:t>
      </w:r>
    </w:p>
    <w:p w:rsidR="0076283A" w:rsidRDefault="001821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3. Zajęcia praktyczne w czarno-białej ciemni fotograficznej</w:t>
      </w:r>
    </w:p>
    <w:p w:rsidR="00182114" w:rsidRDefault="001821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4. Zajęcia praktyczne w czarno-białej ciemni fotograficznej</w:t>
      </w:r>
    </w:p>
    <w:p w:rsidR="00182114" w:rsidRDefault="00182114">
      <w:pPr>
        <w:rPr>
          <w:sz w:val="18"/>
          <w:szCs w:val="18"/>
        </w:rPr>
      </w:pPr>
    </w:p>
    <w:p w:rsidR="0076283A" w:rsidRDefault="004B6224">
      <w:pPr>
        <w:rPr>
          <w:sz w:val="18"/>
          <w:szCs w:val="18"/>
        </w:rPr>
      </w:pPr>
      <w:r>
        <w:rPr>
          <w:sz w:val="18"/>
          <w:szCs w:val="18"/>
        </w:rPr>
        <w:t>29</w:t>
      </w:r>
      <w:r w:rsidR="00563EE7">
        <w:rPr>
          <w:sz w:val="18"/>
          <w:szCs w:val="18"/>
        </w:rPr>
        <w:t>.04.19          1. Cyfrowa ingerencja w obraz fotograficzny</w:t>
      </w:r>
    </w:p>
    <w:p w:rsidR="0076283A" w:rsidRDefault="007628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182114">
        <w:rPr>
          <w:sz w:val="18"/>
          <w:szCs w:val="18"/>
        </w:rPr>
        <w:t xml:space="preserve">         2. </w:t>
      </w:r>
      <w:r w:rsidR="00563EE7">
        <w:rPr>
          <w:sz w:val="18"/>
          <w:szCs w:val="18"/>
        </w:rPr>
        <w:t>Cyfrowa ingerencja w obraz fotograficzny</w:t>
      </w:r>
    </w:p>
    <w:p w:rsidR="0076283A" w:rsidRDefault="00F15C89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563EE7">
        <w:rPr>
          <w:sz w:val="18"/>
          <w:szCs w:val="18"/>
        </w:rPr>
        <w:t>Cyfrowa ingerencja w obraz fotograficzny</w:t>
      </w:r>
    </w:p>
    <w:p w:rsidR="0076283A" w:rsidRDefault="00F15C89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563EE7">
        <w:rPr>
          <w:sz w:val="18"/>
          <w:szCs w:val="18"/>
        </w:rPr>
        <w:t>Cyfrowa ingerencja w obraz fotograficzny</w:t>
      </w:r>
    </w:p>
    <w:p w:rsidR="0076283A" w:rsidRDefault="0076283A">
      <w:pPr>
        <w:rPr>
          <w:sz w:val="18"/>
          <w:szCs w:val="18"/>
        </w:rPr>
      </w:pPr>
    </w:p>
    <w:p w:rsidR="0076283A" w:rsidRDefault="00563EE7">
      <w:pPr>
        <w:rPr>
          <w:sz w:val="18"/>
          <w:szCs w:val="18"/>
        </w:rPr>
      </w:pPr>
      <w:r>
        <w:rPr>
          <w:sz w:val="18"/>
          <w:szCs w:val="18"/>
        </w:rPr>
        <w:t xml:space="preserve"> 0</w:t>
      </w:r>
      <w:r w:rsidR="004B6224">
        <w:rPr>
          <w:sz w:val="18"/>
          <w:szCs w:val="18"/>
        </w:rPr>
        <w:t>6.05</w:t>
      </w:r>
      <w:r>
        <w:rPr>
          <w:sz w:val="18"/>
          <w:szCs w:val="18"/>
        </w:rPr>
        <w:t>.19</w:t>
      </w:r>
      <w:r w:rsidR="0076283A">
        <w:rPr>
          <w:sz w:val="18"/>
          <w:szCs w:val="18"/>
        </w:rPr>
        <w:t xml:space="preserve">    </w:t>
      </w:r>
      <w:r w:rsidR="003310DB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  1. Fotografowanie: zwierzęta, kwiaty, małe przedmioty</w:t>
      </w:r>
    </w:p>
    <w:p w:rsidR="0076283A" w:rsidRDefault="0076283A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2. </w:t>
      </w:r>
      <w:r w:rsidR="005939A8">
        <w:rPr>
          <w:sz w:val="18"/>
          <w:szCs w:val="18"/>
        </w:rPr>
        <w:t>Fotografowanie: zwierzęta, kwiaty, małe przedmioty</w:t>
      </w:r>
    </w:p>
    <w:p w:rsidR="0076283A" w:rsidRDefault="0076283A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3. Metody ustalania parametrów ekspozycji - ćwiczenia</w:t>
      </w:r>
    </w:p>
    <w:p w:rsidR="0076283A" w:rsidRDefault="0076283A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4. Metody ustalania parametrów ekspozycji - ćwiczenia</w:t>
      </w:r>
    </w:p>
    <w:p w:rsidR="0076283A" w:rsidRDefault="0076283A">
      <w:pPr>
        <w:tabs>
          <w:tab w:val="left" w:pos="1095"/>
        </w:tabs>
        <w:rPr>
          <w:sz w:val="18"/>
          <w:szCs w:val="18"/>
        </w:rPr>
      </w:pPr>
    </w:p>
    <w:p w:rsidR="0076283A" w:rsidRDefault="004B6224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>13.05</w:t>
      </w:r>
      <w:r w:rsidR="00563EE7">
        <w:rPr>
          <w:sz w:val="18"/>
          <w:szCs w:val="18"/>
        </w:rPr>
        <w:t xml:space="preserve">.19 </w:t>
      </w:r>
      <w:r w:rsidR="0076283A">
        <w:rPr>
          <w:sz w:val="18"/>
          <w:szCs w:val="18"/>
        </w:rPr>
        <w:t xml:space="preserve"> </w:t>
      </w:r>
      <w:r w:rsidR="00B877B2">
        <w:rPr>
          <w:sz w:val="18"/>
          <w:szCs w:val="18"/>
        </w:rPr>
        <w:t xml:space="preserve">     </w:t>
      </w:r>
      <w:r w:rsidR="005939A8">
        <w:rPr>
          <w:sz w:val="18"/>
          <w:szCs w:val="18"/>
        </w:rPr>
        <w:t xml:space="preserve"> </w:t>
      </w:r>
      <w:r w:rsidR="00B877B2">
        <w:rPr>
          <w:sz w:val="18"/>
          <w:szCs w:val="18"/>
        </w:rPr>
        <w:t xml:space="preserve">  1</w:t>
      </w:r>
      <w:r w:rsidR="003637A2">
        <w:rPr>
          <w:sz w:val="18"/>
          <w:szCs w:val="18"/>
        </w:rPr>
        <w:t>.</w:t>
      </w:r>
      <w:r w:rsidR="00B877B2">
        <w:rPr>
          <w:sz w:val="18"/>
          <w:szCs w:val="18"/>
        </w:rPr>
        <w:t xml:space="preserve"> </w:t>
      </w:r>
      <w:r w:rsidR="00563EE7">
        <w:rPr>
          <w:sz w:val="18"/>
          <w:szCs w:val="18"/>
        </w:rPr>
        <w:t>Martwa natura</w:t>
      </w:r>
    </w:p>
    <w:p w:rsidR="00B877B2" w:rsidRDefault="00B877B2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2. </w:t>
      </w:r>
      <w:r w:rsidR="00563EE7">
        <w:rPr>
          <w:sz w:val="18"/>
          <w:szCs w:val="18"/>
        </w:rPr>
        <w:t>Martwa natura</w:t>
      </w:r>
    </w:p>
    <w:p w:rsidR="003637A2" w:rsidRDefault="00B877B2" w:rsidP="00B877B2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>3. Oprawa fotogramów</w:t>
      </w:r>
    </w:p>
    <w:p w:rsidR="00B877B2" w:rsidRDefault="003637A2" w:rsidP="00B877B2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563EE7">
        <w:rPr>
          <w:sz w:val="18"/>
          <w:szCs w:val="18"/>
        </w:rPr>
        <w:t>Oprawa fotogramów</w:t>
      </w:r>
    </w:p>
    <w:p w:rsidR="0076283A" w:rsidRDefault="0076283A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 w:rsidR="0076283A" w:rsidRDefault="004B6224">
      <w:pPr>
        <w:rPr>
          <w:sz w:val="18"/>
          <w:szCs w:val="18"/>
        </w:rPr>
      </w:pPr>
      <w:r>
        <w:rPr>
          <w:sz w:val="18"/>
          <w:szCs w:val="18"/>
        </w:rPr>
        <w:t>20</w:t>
      </w:r>
      <w:r w:rsidR="00563EE7">
        <w:rPr>
          <w:sz w:val="18"/>
          <w:szCs w:val="18"/>
        </w:rPr>
        <w:t>.05.19</w:t>
      </w:r>
      <w:r w:rsidR="0076283A">
        <w:rPr>
          <w:sz w:val="18"/>
          <w:szCs w:val="18"/>
        </w:rPr>
        <w:t xml:space="preserve">          1. </w:t>
      </w:r>
      <w:r w:rsidR="00563EE7">
        <w:rPr>
          <w:sz w:val="18"/>
          <w:szCs w:val="18"/>
        </w:rPr>
        <w:t>Archiwizacja negatywów, plików</w:t>
      </w:r>
    </w:p>
    <w:p w:rsidR="003637A2" w:rsidRDefault="003637A2" w:rsidP="003637A2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>2. Przegląd czasopism i literatury fotograficznej</w:t>
      </w:r>
    </w:p>
    <w:p w:rsidR="0076283A" w:rsidRDefault="003637A2">
      <w:pPr>
        <w:ind w:left="1080"/>
        <w:rPr>
          <w:sz w:val="18"/>
          <w:szCs w:val="18"/>
        </w:rPr>
      </w:pPr>
      <w:r>
        <w:rPr>
          <w:sz w:val="18"/>
          <w:szCs w:val="18"/>
        </w:rPr>
        <w:t>3. Ocena prac słuchaczy kursu</w:t>
      </w:r>
    </w:p>
    <w:p w:rsidR="003637A2" w:rsidRDefault="003637A2">
      <w:pPr>
        <w:ind w:left="1080"/>
        <w:rPr>
          <w:sz w:val="18"/>
          <w:szCs w:val="18"/>
        </w:rPr>
      </w:pPr>
      <w:r>
        <w:rPr>
          <w:sz w:val="18"/>
          <w:szCs w:val="18"/>
        </w:rPr>
        <w:t>4. Ocena prac słuchaczy kursu</w:t>
      </w:r>
    </w:p>
    <w:p w:rsidR="00862387" w:rsidRDefault="00862387">
      <w:pPr>
        <w:ind w:left="1080"/>
        <w:rPr>
          <w:sz w:val="18"/>
          <w:szCs w:val="18"/>
        </w:rPr>
      </w:pPr>
    </w:p>
    <w:p w:rsidR="0076283A" w:rsidRDefault="004B6224">
      <w:pPr>
        <w:rPr>
          <w:b/>
          <w:sz w:val="18"/>
          <w:szCs w:val="18"/>
        </w:rPr>
      </w:pPr>
      <w:r>
        <w:rPr>
          <w:sz w:val="18"/>
          <w:szCs w:val="18"/>
        </w:rPr>
        <w:t>27</w:t>
      </w:r>
      <w:r w:rsidR="00563EE7">
        <w:rPr>
          <w:sz w:val="18"/>
          <w:szCs w:val="18"/>
        </w:rPr>
        <w:t>.05.19</w:t>
      </w:r>
      <w:r w:rsidR="00D71A81">
        <w:rPr>
          <w:sz w:val="18"/>
          <w:szCs w:val="18"/>
        </w:rPr>
        <w:t xml:space="preserve">        </w:t>
      </w:r>
      <w:r w:rsidR="00DC029A">
        <w:rPr>
          <w:b/>
          <w:sz w:val="18"/>
          <w:szCs w:val="18"/>
        </w:rPr>
        <w:t xml:space="preserve"> </w:t>
      </w:r>
      <w:r w:rsidR="0076283A">
        <w:rPr>
          <w:b/>
          <w:sz w:val="18"/>
          <w:szCs w:val="18"/>
        </w:rPr>
        <w:t xml:space="preserve"> egzamin</w:t>
      </w:r>
    </w:p>
    <w:p w:rsidR="0076283A" w:rsidRDefault="0076283A">
      <w:pPr>
        <w:rPr>
          <w:sz w:val="18"/>
          <w:szCs w:val="18"/>
        </w:rPr>
      </w:pPr>
    </w:p>
    <w:p w:rsidR="0076283A" w:rsidRDefault="0076283A">
      <w:pPr>
        <w:rPr>
          <w:sz w:val="18"/>
          <w:szCs w:val="18"/>
        </w:rPr>
      </w:pPr>
    </w:p>
    <w:p w:rsidR="0076283A" w:rsidRDefault="0076283A">
      <w:pPr>
        <w:rPr>
          <w:sz w:val="18"/>
          <w:szCs w:val="18"/>
        </w:rPr>
      </w:pPr>
    </w:p>
    <w:p w:rsidR="0076283A" w:rsidRDefault="0076283A">
      <w:pPr>
        <w:rPr>
          <w:sz w:val="18"/>
          <w:szCs w:val="18"/>
        </w:rPr>
      </w:pPr>
    </w:p>
    <w:p w:rsidR="0076283A" w:rsidRDefault="0076283A">
      <w:pPr>
        <w:rPr>
          <w:sz w:val="18"/>
          <w:szCs w:val="18"/>
        </w:rPr>
      </w:pPr>
    </w:p>
    <w:p w:rsidR="0076283A" w:rsidRDefault="0076283A">
      <w:pPr>
        <w:rPr>
          <w:sz w:val="18"/>
          <w:szCs w:val="18"/>
        </w:rPr>
      </w:pPr>
    </w:p>
    <w:p w:rsidR="0076283A" w:rsidRDefault="0076283A">
      <w:pPr>
        <w:rPr>
          <w:sz w:val="18"/>
          <w:szCs w:val="18"/>
        </w:rPr>
      </w:pPr>
    </w:p>
    <w:p w:rsidR="0076283A" w:rsidRDefault="0076283A">
      <w:pPr>
        <w:rPr>
          <w:sz w:val="18"/>
          <w:szCs w:val="18"/>
        </w:rPr>
      </w:pPr>
    </w:p>
    <w:p w:rsidR="0076283A" w:rsidRDefault="0076283A">
      <w:pPr>
        <w:rPr>
          <w:sz w:val="20"/>
          <w:szCs w:val="20"/>
        </w:rPr>
      </w:pPr>
      <w:r>
        <w:rPr>
          <w:sz w:val="20"/>
          <w:szCs w:val="20"/>
        </w:rPr>
        <w:t>Nr kursu: .......................................</w:t>
      </w:r>
    </w:p>
    <w:p w:rsidR="0076283A" w:rsidRDefault="0076283A">
      <w:pPr>
        <w:rPr>
          <w:sz w:val="20"/>
          <w:szCs w:val="20"/>
        </w:rPr>
      </w:pPr>
    </w:p>
    <w:p w:rsidR="0076283A" w:rsidRDefault="0076283A">
      <w:pPr>
        <w:rPr>
          <w:b/>
          <w:bCs/>
          <w:sz w:val="40"/>
        </w:rPr>
      </w:pPr>
    </w:p>
    <w:p w:rsidR="0076283A" w:rsidRDefault="00B262D7">
      <w:pPr>
        <w:pStyle w:val="Tytu"/>
        <w:rPr>
          <w:b/>
          <w:bCs/>
          <w:sz w:val="40"/>
          <w:lang w:val="pl-PL"/>
        </w:rPr>
      </w:pPr>
      <w:r>
        <w:rPr>
          <w:noProof/>
          <w:lang w:eastAsia="pl-PL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-190500</wp:posOffset>
            </wp:positionV>
            <wp:extent cx="438150" cy="682625"/>
            <wp:effectExtent l="0" t="0" r="0" b="31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83A" w:rsidRDefault="0076283A">
      <w:pPr>
        <w:pStyle w:val="Tytu"/>
        <w:rPr>
          <w:b/>
          <w:bCs/>
          <w:sz w:val="40"/>
        </w:rPr>
      </w:pPr>
    </w:p>
    <w:p w:rsidR="0076283A" w:rsidRDefault="0076283A">
      <w:pPr>
        <w:pStyle w:val="Tytu"/>
        <w:rPr>
          <w:b/>
          <w:bCs/>
          <w:sz w:val="40"/>
        </w:rPr>
      </w:pPr>
      <w:r>
        <w:rPr>
          <w:b/>
          <w:bCs/>
          <w:sz w:val="40"/>
        </w:rPr>
        <w:t>Kurs Fotografii w stopniu podstawowym</w:t>
      </w:r>
    </w:p>
    <w:p w:rsidR="0076283A" w:rsidRDefault="0076283A">
      <w:pPr>
        <w:pStyle w:val="Podtytu"/>
        <w:rPr>
          <w:i/>
          <w:iCs/>
        </w:rPr>
      </w:pPr>
      <w:r>
        <w:rPr>
          <w:i/>
          <w:iCs/>
        </w:rPr>
        <w:t>Karta zgłoszenia</w:t>
      </w:r>
    </w:p>
    <w:p w:rsidR="0076283A" w:rsidRDefault="0076283A">
      <w:pPr>
        <w:pStyle w:val="Podtytu"/>
      </w:pP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Imię i nazwisko...................................................................................................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Data i miejsce urodzenia.....................................................................................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Adres:..................................................................................................................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Telefony kontaktowe:.........................................................................................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E-mail; ...............................................................................................................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Wykształcenie (ukończone szkoły):...................................................................</w:t>
      </w:r>
    </w:p>
    <w:p w:rsidR="0076283A" w:rsidRDefault="0076283A">
      <w:pPr>
        <w:pStyle w:val="Podtytu"/>
        <w:ind w:left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............................................................................................................................</w:t>
      </w:r>
    </w:p>
    <w:p w:rsidR="0076283A" w:rsidRDefault="0076283A">
      <w:pPr>
        <w:pStyle w:val="Podtytu"/>
        <w:ind w:left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............................................................................................................................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Stopień zaawansowania (prosimy podkreślić odpowiednia rubrykę):</w:t>
      </w:r>
    </w:p>
    <w:p w:rsidR="0076283A" w:rsidRDefault="0076283A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            </w:t>
      </w:r>
    </w:p>
    <w:p w:rsidR="0076283A" w:rsidRDefault="0076283A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nie fotografowałem dotąd wcale</w:t>
      </w:r>
    </w:p>
    <w:p w:rsidR="0076283A" w:rsidRDefault="0076283A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fotografuję od czasu do czasu (rodzinę, przyjaciół)</w:t>
      </w:r>
    </w:p>
    <w:p w:rsidR="0076283A" w:rsidRDefault="0076283A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fotografuję często</w:t>
      </w:r>
    </w:p>
    <w:p w:rsidR="0076283A" w:rsidRDefault="0076283A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fotografuję bardzo często (nie tylko pamiątkowo)</w:t>
      </w:r>
    </w:p>
    <w:p w:rsidR="0076283A" w:rsidRDefault="0076283A">
      <w:pPr>
        <w:pStyle w:val="Podtytu"/>
        <w:jc w:val="both"/>
        <w:rPr>
          <w:b w:val="0"/>
          <w:bCs w:val="0"/>
          <w:sz w:val="24"/>
          <w:u w:val="none"/>
        </w:rPr>
      </w:pPr>
    </w:p>
    <w:p w:rsidR="0076283A" w:rsidRDefault="0076283A">
      <w:pPr>
        <w:pStyle w:val="Podtytu"/>
        <w:ind w:left="360"/>
        <w:jc w:val="both"/>
        <w:rPr>
          <w:b w:val="0"/>
          <w:bCs w:val="0"/>
          <w:sz w:val="24"/>
          <w:u w:val="none"/>
        </w:rPr>
      </w:pPr>
    </w:p>
    <w:p w:rsidR="0076283A" w:rsidRDefault="0076283A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Zgłaszam swoje uczestnictwo w Kursie Fotograficznym i zobowiązuję się do wpłaty na ko</w:t>
      </w:r>
      <w:r w:rsidR="0082384D">
        <w:rPr>
          <w:b w:val="0"/>
          <w:bCs w:val="0"/>
          <w:sz w:val="24"/>
          <w:u w:val="none"/>
        </w:rPr>
        <w:t>nto organizatora Kursu kwoty 56</w:t>
      </w:r>
      <w:r>
        <w:rPr>
          <w:b w:val="0"/>
          <w:bCs w:val="0"/>
          <w:sz w:val="24"/>
          <w:u w:val="none"/>
        </w:rPr>
        <w:t>0 zł jednorazowo/na dwie raty (*) w te</w:t>
      </w:r>
      <w:r w:rsidR="00104743">
        <w:rPr>
          <w:b w:val="0"/>
          <w:bCs w:val="0"/>
          <w:sz w:val="24"/>
          <w:u w:val="none"/>
        </w:rPr>
        <w:t>rminach przez niego określonych (w tym kwota zaliczki)</w:t>
      </w:r>
    </w:p>
    <w:p w:rsidR="0076283A" w:rsidRDefault="0076283A">
      <w:pPr>
        <w:pStyle w:val="Podtytu"/>
        <w:ind w:left="360"/>
        <w:jc w:val="both"/>
        <w:rPr>
          <w:b w:val="0"/>
          <w:bCs w:val="0"/>
          <w:sz w:val="18"/>
          <w:u w:val="none"/>
        </w:rPr>
      </w:pPr>
      <w:r>
        <w:rPr>
          <w:b w:val="0"/>
          <w:bCs w:val="0"/>
          <w:sz w:val="18"/>
          <w:u w:val="none"/>
        </w:rPr>
        <w:t>(*) prosimy podkreślić właściwe</w:t>
      </w:r>
    </w:p>
    <w:p w:rsidR="0076283A" w:rsidRDefault="0076283A">
      <w:pPr>
        <w:pStyle w:val="Podtytu"/>
        <w:ind w:left="360"/>
        <w:jc w:val="both"/>
        <w:rPr>
          <w:b w:val="0"/>
          <w:bCs w:val="0"/>
          <w:sz w:val="18"/>
          <w:u w:val="none"/>
        </w:rPr>
      </w:pPr>
    </w:p>
    <w:p w:rsidR="0076283A" w:rsidRPr="00104743" w:rsidRDefault="0076283A">
      <w:pPr>
        <w:pStyle w:val="Podtytu"/>
        <w:ind w:left="360"/>
        <w:jc w:val="both"/>
        <w:rPr>
          <w:bCs w:val="0"/>
          <w:sz w:val="24"/>
          <w:u w:val="none"/>
        </w:rPr>
      </w:pPr>
      <w:r w:rsidRPr="00104743">
        <w:rPr>
          <w:bCs w:val="0"/>
          <w:sz w:val="24"/>
          <w:u w:val="none"/>
        </w:rPr>
        <w:t>Uwaga: w przypadku rezygnacji z Kursu po dokonaniu wpłaty całości lub I raty organizator nie zwraca wpłaconej sumy.</w:t>
      </w:r>
      <w:r w:rsidR="00104743" w:rsidRPr="00104743">
        <w:rPr>
          <w:bCs w:val="0"/>
          <w:sz w:val="24"/>
          <w:u w:val="none"/>
        </w:rPr>
        <w:t xml:space="preserve"> Zwrot zaliczki nastąpi jedynie wtedy gdy kurs nie odbędzie się z winy organizatora.</w:t>
      </w:r>
    </w:p>
    <w:p w:rsidR="0076283A" w:rsidRDefault="0076283A">
      <w:pPr>
        <w:pStyle w:val="Podtytu"/>
        <w:ind w:left="360"/>
        <w:jc w:val="both"/>
        <w:rPr>
          <w:b w:val="0"/>
          <w:bCs w:val="0"/>
          <w:sz w:val="24"/>
          <w:u w:val="none"/>
        </w:rPr>
      </w:pPr>
    </w:p>
    <w:p w:rsidR="0076283A" w:rsidRDefault="00B262D7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558800</wp:posOffset>
                </wp:positionV>
                <wp:extent cx="5486400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4pt" to="450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 w:rsidR="0076283A">
        <w:rPr>
          <w:b w:val="0"/>
          <w:bCs w:val="0"/>
          <w:sz w:val="24"/>
          <w:u w:val="none"/>
        </w:rPr>
        <w:t>Data i podpis:.................................................</w:t>
      </w:r>
    </w:p>
    <w:p w:rsidR="0076283A" w:rsidRDefault="0076283A"/>
    <w:p w:rsidR="0076283A" w:rsidRDefault="0076283A"/>
    <w:p w:rsidR="0076283A" w:rsidRDefault="0076283A">
      <w:pPr>
        <w:pStyle w:val="Tekstpodstawowy"/>
      </w:pPr>
    </w:p>
    <w:p w:rsidR="0076283A" w:rsidRDefault="0076283A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................................. przyznano certyfikat ukończenia Kursu Fotografii w stopniu podstawowym nr:......................... </w:t>
      </w:r>
    </w:p>
    <w:p w:rsidR="0076283A" w:rsidRDefault="0076283A">
      <w:pPr>
        <w:jc w:val="both"/>
      </w:pPr>
    </w:p>
    <w:p w:rsidR="0076283A" w:rsidRDefault="0076283A">
      <w:pPr>
        <w:pStyle w:val="Tekstpodstawowywcity"/>
      </w:pPr>
      <w:r>
        <w:t>Podpisy członków Komisji:</w:t>
      </w:r>
    </w:p>
    <w:sectPr w:rsidR="0076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D2"/>
    <w:rsid w:val="00104743"/>
    <w:rsid w:val="00182114"/>
    <w:rsid w:val="0019434E"/>
    <w:rsid w:val="00260E12"/>
    <w:rsid w:val="002C0E89"/>
    <w:rsid w:val="003310DB"/>
    <w:rsid w:val="003637A2"/>
    <w:rsid w:val="0041406E"/>
    <w:rsid w:val="00483850"/>
    <w:rsid w:val="004B6224"/>
    <w:rsid w:val="00563EE7"/>
    <w:rsid w:val="005939A8"/>
    <w:rsid w:val="00661BC1"/>
    <w:rsid w:val="00673292"/>
    <w:rsid w:val="0076283A"/>
    <w:rsid w:val="007C2451"/>
    <w:rsid w:val="0080744F"/>
    <w:rsid w:val="0082384D"/>
    <w:rsid w:val="00862387"/>
    <w:rsid w:val="00923106"/>
    <w:rsid w:val="00971F25"/>
    <w:rsid w:val="00A60AEA"/>
    <w:rsid w:val="00A626D8"/>
    <w:rsid w:val="00AC3724"/>
    <w:rsid w:val="00AC64CC"/>
    <w:rsid w:val="00AD21B3"/>
    <w:rsid w:val="00B21F3A"/>
    <w:rsid w:val="00B262D7"/>
    <w:rsid w:val="00B877B2"/>
    <w:rsid w:val="00D71A81"/>
    <w:rsid w:val="00DC029A"/>
    <w:rsid w:val="00E25CD2"/>
    <w:rsid w:val="00F15C89"/>
    <w:rsid w:val="00F24416"/>
    <w:rsid w:val="00FD0554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u w:val="single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36"/>
      <w:u w:val="single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Pogrubienie">
    <w:name w:val="Strong"/>
    <w:uiPriority w:val="22"/>
    <w:qFormat/>
    <w:rsid w:val="00B877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434E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u w:val="single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36"/>
      <w:u w:val="single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Pogrubienie">
    <w:name w:val="Strong"/>
    <w:uiPriority w:val="22"/>
    <w:qFormat/>
    <w:rsid w:val="00B877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434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tek_kreis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1353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INFORMATOR KURSU FOTOGRAFICZNEGO W STOPNIU PODSTAWOWYM</vt:lpstr>
    </vt:vector>
  </TitlesOfParts>
  <Company/>
  <LinksUpToDate>false</LinksUpToDate>
  <CharactersWithSpaces>9454</CharactersWithSpaces>
  <SharedDoc>false</SharedDoc>
  <HLinks>
    <vt:vector size="6" baseType="variant"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mailto:antek_kreis@poczta.onet.pl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INFORMATOR KURSU FOTOGRAFICZNEGO W STOPNIU PODSTAWOWYM</dc:title>
  <dc:creator>Antek</dc:creator>
  <cp:lastModifiedBy>ARKADIUSZ ŁAWRYWIANIEC</cp:lastModifiedBy>
  <cp:revision>2</cp:revision>
  <cp:lastPrinted>2018-08-08T11:02:00Z</cp:lastPrinted>
  <dcterms:created xsi:type="dcterms:W3CDTF">2019-02-19T01:05:00Z</dcterms:created>
  <dcterms:modified xsi:type="dcterms:W3CDTF">2019-02-19T01:05:00Z</dcterms:modified>
</cp:coreProperties>
</file>