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625" w:rsidRDefault="003C17D9">
      <w:pPr>
        <w:jc w:val="right"/>
        <w:rPr>
          <w:rFonts w:ascii="Genuine" w:hAnsi="Genuine"/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83235" cy="680085"/>
            <wp:effectExtent l="0" t="0" r="0" b="571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25">
        <w:rPr>
          <w:rFonts w:ascii="Genuine" w:hAnsi="Genuine"/>
          <w:b/>
          <w:bCs/>
          <w:sz w:val="36"/>
          <w:szCs w:val="36"/>
          <w:u w:val="single"/>
        </w:rPr>
        <w:t>ZWIĄZEK POLSKICH ARTYSTÓW FOTOGRAFIKÓW OKRĘG ŚLĄSKI</w:t>
      </w:r>
    </w:p>
    <w:p w:rsidR="00113625" w:rsidRDefault="00113625">
      <w:pPr>
        <w:rPr>
          <w:u w:val="single"/>
        </w:rPr>
      </w:pPr>
    </w:p>
    <w:p w:rsidR="00113625" w:rsidRDefault="00113625">
      <w:pPr>
        <w:rPr>
          <w:u w:val="single"/>
        </w:rPr>
      </w:pPr>
    </w:p>
    <w:p w:rsidR="00113625" w:rsidRDefault="00113625">
      <w:pPr>
        <w:rPr>
          <w:u w:val="single"/>
        </w:rPr>
      </w:pPr>
    </w:p>
    <w:p w:rsidR="00113625" w:rsidRDefault="00113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na</w:t>
      </w:r>
    </w:p>
    <w:p w:rsidR="00113625" w:rsidRDefault="00113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FOTOGRAFII II STOPNIA DLA ZAAWANSOWANYCH</w:t>
      </w:r>
    </w:p>
    <w:p w:rsidR="00113625" w:rsidRDefault="00113625">
      <w:pPr>
        <w:rPr>
          <w:sz w:val="28"/>
          <w:szCs w:val="28"/>
          <w:u w:val="single"/>
        </w:rPr>
      </w:pPr>
    </w:p>
    <w:p w:rsidR="00113625" w:rsidRDefault="00113625">
      <w:r>
        <w:t>Kurs obejmuje 2</w:t>
      </w:r>
      <w:r w:rsidR="00444940">
        <w:t>0</w:t>
      </w:r>
      <w:r>
        <w:t xml:space="preserve"> spotkań po 4 godziny lekcyjne</w:t>
      </w:r>
      <w:r w:rsidR="00444940">
        <w:t>.</w:t>
      </w:r>
      <w:r>
        <w:t xml:space="preserve"> Zajęcia odbywać się będą w piątki od godz. 17.oo.</w:t>
      </w:r>
    </w:p>
    <w:p w:rsidR="00113625" w:rsidRDefault="00113625">
      <w:r>
        <w:t>Cykl spotkań kończy egzamin po zdaniu którego uczestnicy otrzymują stosowny certyfikat.</w:t>
      </w:r>
    </w:p>
    <w:p w:rsidR="00113625" w:rsidRDefault="00113625"/>
    <w:p w:rsidR="00113625" w:rsidRDefault="00113625"/>
    <w:p w:rsidR="00113625" w:rsidRDefault="00113625">
      <w:pPr>
        <w:rPr>
          <w:u w:val="single"/>
        </w:rPr>
      </w:pPr>
      <w:r>
        <w:rPr>
          <w:u w:val="single"/>
        </w:rPr>
        <w:t>Wykładowcami kursu będą artyści fotograficy, członkowie Okręgu Śląskiego ZPAF oraz specjaliści w wybranych dziedzinach m.in.:</w:t>
      </w:r>
    </w:p>
    <w:p w:rsidR="00113625" w:rsidRDefault="00113625">
      <w:pPr>
        <w:rPr>
          <w:u w:val="single"/>
        </w:rPr>
      </w:pPr>
    </w:p>
    <w:p w:rsidR="00113625" w:rsidRDefault="00113625">
      <w:r>
        <w:t>Katarz</w:t>
      </w:r>
      <w:r w:rsidR="00644814">
        <w:t>yna Łata</w:t>
      </w:r>
      <w:r>
        <w:t>: artysta fotografik</w:t>
      </w:r>
    </w:p>
    <w:p w:rsidR="002338C3" w:rsidRDefault="002338C3">
      <w:r>
        <w:t xml:space="preserve">Beata </w:t>
      </w:r>
      <w:proofErr w:type="spellStart"/>
      <w:r>
        <w:t>Mendrek</w:t>
      </w:r>
      <w:proofErr w:type="spellEnd"/>
      <w:r>
        <w:t>: artysta fotografik</w:t>
      </w:r>
    </w:p>
    <w:p w:rsidR="00113625" w:rsidRDefault="00113625">
      <w:r>
        <w:t>Antoni Kreis: artysta fotografik</w:t>
      </w:r>
    </w:p>
    <w:p w:rsidR="002338C3" w:rsidRDefault="002338C3">
      <w:r>
        <w:t>Piotr Oleś: artysta fotografik</w:t>
      </w:r>
    </w:p>
    <w:p w:rsidR="00644814" w:rsidRDefault="00644814">
      <w:r>
        <w:t xml:space="preserve">Krzysztof </w:t>
      </w:r>
      <w:proofErr w:type="spellStart"/>
      <w:r>
        <w:t>Szlapa</w:t>
      </w:r>
      <w:proofErr w:type="spellEnd"/>
      <w:r>
        <w:t>: artysta fotografik</w:t>
      </w:r>
    </w:p>
    <w:p w:rsidR="00113625" w:rsidRDefault="00113625">
      <w:r>
        <w:t xml:space="preserve">Leszek Wiecha: </w:t>
      </w:r>
      <w:proofErr w:type="spellStart"/>
      <w:r>
        <w:t>quality</w:t>
      </w:r>
      <w:proofErr w:type="spellEnd"/>
      <w:r>
        <w:t xml:space="preserve"> leader firmy KODAK, wykładowca fotografii</w:t>
      </w:r>
    </w:p>
    <w:p w:rsidR="00113625" w:rsidRDefault="00113625">
      <w:r>
        <w:t xml:space="preserve">Arkadiusz </w:t>
      </w:r>
      <w:proofErr w:type="spellStart"/>
      <w:r>
        <w:t>Ławrywianiec</w:t>
      </w:r>
      <w:proofErr w:type="spellEnd"/>
      <w:r>
        <w:t>: artysta fotografik, fotoreporter prasowy</w:t>
      </w:r>
    </w:p>
    <w:p w:rsidR="00392848" w:rsidRDefault="00392848">
      <w:r>
        <w:t>Barbara Kreis: dyplomowana wizażystka</w:t>
      </w:r>
    </w:p>
    <w:p w:rsidR="00113625" w:rsidRDefault="00113625">
      <w:pPr>
        <w:rPr>
          <w:u w:val="single"/>
        </w:rPr>
      </w:pPr>
    </w:p>
    <w:p w:rsidR="00113625" w:rsidRDefault="00113625">
      <w:pPr>
        <w:rPr>
          <w:u w:val="single"/>
        </w:rPr>
      </w:pPr>
      <w:r>
        <w:rPr>
          <w:u w:val="single"/>
        </w:rPr>
        <w:t>Podczas spotkań poruszone zostaną m.in. następujące tematy:</w:t>
      </w:r>
    </w:p>
    <w:p w:rsidR="00113625" w:rsidRDefault="00113625">
      <w:pPr>
        <w:rPr>
          <w:u w:val="single"/>
        </w:rPr>
      </w:pPr>
    </w:p>
    <w:p w:rsidR="00113625" w:rsidRDefault="00113625">
      <w:pPr>
        <w:numPr>
          <w:ilvl w:val="0"/>
          <w:numId w:val="1"/>
        </w:numPr>
      </w:pPr>
      <w:r>
        <w:t>Podstawy optyki fotograficznej – budowa rodzaje, zastosowanie obiektywów.</w:t>
      </w:r>
    </w:p>
    <w:p w:rsidR="00113625" w:rsidRDefault="00113625">
      <w:pPr>
        <w:numPr>
          <w:ilvl w:val="0"/>
          <w:numId w:val="1"/>
        </w:numPr>
      </w:pPr>
      <w:r>
        <w:t>Podstawowe zagadnienia z historii sztuki i ich związki z fotografią.</w:t>
      </w:r>
    </w:p>
    <w:p w:rsidR="00113625" w:rsidRDefault="00113625">
      <w:pPr>
        <w:numPr>
          <w:ilvl w:val="0"/>
          <w:numId w:val="1"/>
        </w:numPr>
      </w:pPr>
      <w:proofErr w:type="spellStart"/>
      <w:r>
        <w:t>Eksponometria</w:t>
      </w:r>
      <w:proofErr w:type="spellEnd"/>
      <w:r>
        <w:t>. Problemy z prawidłową ekspozycją zdjęcia.</w:t>
      </w:r>
    </w:p>
    <w:p w:rsidR="00113625" w:rsidRDefault="00113625">
      <w:pPr>
        <w:numPr>
          <w:ilvl w:val="0"/>
          <w:numId w:val="1"/>
        </w:numPr>
      </w:pPr>
      <w:r>
        <w:t>Zagadnienia kompozycji obrazu fotograficznego. Wykorzystanie barwy</w:t>
      </w:r>
    </w:p>
    <w:p w:rsidR="00113625" w:rsidRDefault="00113625">
      <w:pPr>
        <w:numPr>
          <w:ilvl w:val="0"/>
          <w:numId w:val="1"/>
        </w:numPr>
      </w:pPr>
      <w:r>
        <w:t>Reportaż w terenie: śluby, uroczystości, fotografia prasowa.</w:t>
      </w:r>
    </w:p>
    <w:p w:rsidR="00113625" w:rsidRDefault="00113625" w:rsidP="00392848">
      <w:pPr>
        <w:numPr>
          <w:ilvl w:val="0"/>
          <w:numId w:val="1"/>
        </w:numPr>
      </w:pPr>
      <w:r>
        <w:t>Reportaż i dokument – współczesne trendy fotografii reportażowej.</w:t>
      </w:r>
    </w:p>
    <w:p w:rsidR="00113625" w:rsidRDefault="00113625">
      <w:pPr>
        <w:numPr>
          <w:ilvl w:val="0"/>
          <w:numId w:val="1"/>
        </w:numPr>
      </w:pPr>
      <w:r>
        <w:t>Fotografia katalogowa: wnętrza duże i małe</w:t>
      </w:r>
    </w:p>
    <w:p w:rsidR="00113625" w:rsidRDefault="00113625">
      <w:pPr>
        <w:numPr>
          <w:ilvl w:val="0"/>
          <w:numId w:val="1"/>
        </w:numPr>
      </w:pPr>
      <w:r>
        <w:t>Fotografia katalogowa w atelier zdjęciowym, stół bezcieniowy, makrofotografia, martwa natura, małe przedmioty, żywność.</w:t>
      </w:r>
    </w:p>
    <w:p w:rsidR="00113625" w:rsidRDefault="00113625">
      <w:pPr>
        <w:numPr>
          <w:ilvl w:val="0"/>
          <w:numId w:val="1"/>
        </w:numPr>
      </w:pPr>
      <w:r>
        <w:t>Praca w atelier zdjęciowym – portret, zdjęcia twarzy (fotografia człowieka)</w:t>
      </w:r>
    </w:p>
    <w:p w:rsidR="00113625" w:rsidRDefault="00113625">
      <w:pPr>
        <w:numPr>
          <w:ilvl w:val="0"/>
          <w:numId w:val="1"/>
        </w:numPr>
      </w:pPr>
      <w:r>
        <w:t>Praca w atelier zdjęciowym – fotografia mody (fotografia produktu).</w:t>
      </w:r>
    </w:p>
    <w:p w:rsidR="00113625" w:rsidRDefault="00444940">
      <w:pPr>
        <w:numPr>
          <w:ilvl w:val="0"/>
          <w:numId w:val="1"/>
        </w:numPr>
      </w:pPr>
      <w:r>
        <w:t>F</w:t>
      </w:r>
      <w:r w:rsidR="00392848">
        <w:t xml:space="preserve">otografia </w:t>
      </w:r>
      <w:proofErr w:type="spellStart"/>
      <w:r w:rsidR="00392848">
        <w:t>poklatkowa</w:t>
      </w:r>
      <w:proofErr w:type="spellEnd"/>
      <w:r w:rsidR="00392848">
        <w:t xml:space="preserve"> - </w:t>
      </w:r>
      <w:r w:rsidR="00113625">
        <w:t>nowe media w fotografii.</w:t>
      </w:r>
    </w:p>
    <w:p w:rsidR="00113625" w:rsidRDefault="00113625">
      <w:pPr>
        <w:numPr>
          <w:ilvl w:val="0"/>
          <w:numId w:val="1"/>
        </w:numPr>
      </w:pPr>
      <w:r>
        <w:t>Powrót do źródeł: fotografia otworkowa: jak i po co?</w:t>
      </w:r>
    </w:p>
    <w:p w:rsidR="00113625" w:rsidRDefault="00113625">
      <w:pPr>
        <w:numPr>
          <w:ilvl w:val="0"/>
          <w:numId w:val="1"/>
        </w:numPr>
      </w:pPr>
      <w:r>
        <w:t>Autoprezentacja czyli jak nie bać się publicznych pokazów swoich prac</w:t>
      </w:r>
    </w:p>
    <w:p w:rsidR="00392848" w:rsidRDefault="00392848">
      <w:pPr>
        <w:numPr>
          <w:ilvl w:val="0"/>
          <w:numId w:val="1"/>
        </w:numPr>
      </w:pPr>
      <w:r>
        <w:t>Budowanie cykli fotograficznych</w:t>
      </w:r>
    </w:p>
    <w:p w:rsidR="00392848" w:rsidRDefault="00392848">
      <w:pPr>
        <w:numPr>
          <w:ilvl w:val="0"/>
          <w:numId w:val="1"/>
        </w:numPr>
      </w:pPr>
      <w:r>
        <w:t>Tajemnice lampy błyskowej</w:t>
      </w:r>
    </w:p>
    <w:p w:rsidR="00113625" w:rsidRDefault="00113625">
      <w:pPr>
        <w:ind w:left="360"/>
      </w:pPr>
    </w:p>
    <w:p w:rsidR="00113625" w:rsidRDefault="003370C7">
      <w:pPr>
        <w:rPr>
          <w:u w:val="single"/>
        </w:rPr>
      </w:pPr>
      <w:r>
        <w:rPr>
          <w:u w:val="single"/>
        </w:rPr>
        <w:t>Rozpoczęcie kursu i pierwsze zajęcia</w:t>
      </w:r>
      <w:r w:rsidRPr="003370C7">
        <w:t xml:space="preserve">: </w:t>
      </w:r>
      <w:r w:rsidRPr="002608C9">
        <w:rPr>
          <w:b/>
          <w:i/>
        </w:rPr>
        <w:t>2</w:t>
      </w:r>
      <w:r w:rsidR="00392848">
        <w:rPr>
          <w:b/>
          <w:i/>
        </w:rPr>
        <w:t>6 kwietnia 2019</w:t>
      </w:r>
    </w:p>
    <w:p w:rsidR="00113625" w:rsidRDefault="00113625">
      <w:r>
        <w:rPr>
          <w:u w:val="single"/>
        </w:rPr>
        <w:t>Terminy zajęć:</w:t>
      </w:r>
      <w:r>
        <w:t xml:space="preserve"> </w:t>
      </w:r>
      <w:r w:rsidR="00392848" w:rsidRPr="00392848">
        <w:rPr>
          <w:i/>
        </w:rPr>
        <w:t>26 kwietnia</w:t>
      </w:r>
      <w:r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r, </w:t>
      </w:r>
      <w:r w:rsidR="00392848">
        <w:rPr>
          <w:i/>
          <w:iCs/>
        </w:rPr>
        <w:t>10, 17, 24, 31 maja</w:t>
      </w:r>
      <w:r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r, </w:t>
      </w:r>
      <w:r w:rsidR="00444940">
        <w:rPr>
          <w:i/>
          <w:iCs/>
        </w:rPr>
        <w:t>7, 14</w:t>
      </w:r>
      <w:r w:rsidR="00392848">
        <w:rPr>
          <w:i/>
          <w:iCs/>
        </w:rPr>
        <w:t>,28 czerwca</w:t>
      </w:r>
      <w:r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r, </w:t>
      </w:r>
      <w:r w:rsidR="00392848">
        <w:rPr>
          <w:i/>
          <w:iCs/>
        </w:rPr>
        <w:t xml:space="preserve">/przerwa wakacyjna/ 20, 27 września </w:t>
      </w:r>
      <w:r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r, </w:t>
      </w:r>
      <w:r w:rsidR="00392848">
        <w:rPr>
          <w:i/>
          <w:iCs/>
        </w:rPr>
        <w:t xml:space="preserve">4, 11, 18, 25 października </w:t>
      </w:r>
      <w:r w:rsidR="002338C3"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r, </w:t>
      </w:r>
      <w:r w:rsidR="00392848">
        <w:rPr>
          <w:i/>
          <w:iCs/>
        </w:rPr>
        <w:t>8, 15, 22, 29 listopada</w:t>
      </w:r>
      <w:r>
        <w:rPr>
          <w:i/>
          <w:iCs/>
        </w:rPr>
        <w:t xml:space="preserve"> 201</w:t>
      </w:r>
      <w:r w:rsidR="00392848">
        <w:rPr>
          <w:i/>
          <w:iCs/>
        </w:rPr>
        <w:t>9 r, 6, 13 grudnia</w:t>
      </w:r>
      <w:r>
        <w:rPr>
          <w:i/>
          <w:iCs/>
        </w:rPr>
        <w:t xml:space="preserve"> 201</w:t>
      </w:r>
      <w:r w:rsidR="00392848">
        <w:rPr>
          <w:i/>
          <w:iCs/>
        </w:rPr>
        <w:t>9</w:t>
      </w:r>
      <w:r>
        <w:rPr>
          <w:i/>
          <w:iCs/>
        </w:rPr>
        <w:t xml:space="preserve"> r. </w:t>
      </w:r>
      <w:r>
        <w:t>Egzamin, rozdanie ce</w:t>
      </w:r>
      <w:r w:rsidR="00FA51C1">
        <w:t xml:space="preserve">rtyfikatów, zakończenie kursu: </w:t>
      </w:r>
      <w:r w:rsidR="00392848">
        <w:t>10 stycznia</w:t>
      </w:r>
      <w:r>
        <w:t xml:space="preserve"> 20</w:t>
      </w:r>
      <w:r w:rsidR="00392848">
        <w:t>20 r.</w:t>
      </w:r>
    </w:p>
    <w:p w:rsidR="00113625" w:rsidRDefault="00113625">
      <w:pPr>
        <w:rPr>
          <w:u w:val="single"/>
        </w:rPr>
      </w:pPr>
    </w:p>
    <w:p w:rsidR="00113625" w:rsidRDefault="00113625">
      <w:pPr>
        <w:rPr>
          <w:u w:val="single"/>
        </w:rPr>
      </w:pPr>
      <w:r>
        <w:rPr>
          <w:u w:val="single"/>
        </w:rPr>
        <w:t>Koszt uczestnictwa w kursie:</w:t>
      </w:r>
    </w:p>
    <w:p w:rsidR="00113625" w:rsidRDefault="00113625">
      <w:pPr>
        <w:rPr>
          <w:u w:val="single"/>
        </w:rPr>
      </w:pPr>
    </w:p>
    <w:p w:rsidR="00113625" w:rsidRDefault="00113625">
      <w:pPr>
        <w:rPr>
          <w:b/>
        </w:rPr>
      </w:pPr>
      <w:r>
        <w:rPr>
          <w:b/>
        </w:rPr>
        <w:t>Dla osób, które korzystały do tej pory z naszej oferty kursów I stopnia:</w:t>
      </w:r>
    </w:p>
    <w:p w:rsidR="00113625" w:rsidRDefault="00113625">
      <w:r>
        <w:t>- wpisowe (przed rozpocz</w:t>
      </w:r>
      <w:r w:rsidR="00FA51C1">
        <w:t>ęciem kursu): 15</w:t>
      </w:r>
      <w:r>
        <w:t>0 zł</w:t>
      </w:r>
      <w:r w:rsidR="003370C7">
        <w:t xml:space="preserve"> (w tym 50 zł zaliczki)</w:t>
      </w:r>
    </w:p>
    <w:p w:rsidR="00113625" w:rsidRDefault="00113625">
      <w:r>
        <w:t>- opłata miesięczna: 1</w:t>
      </w:r>
      <w:r w:rsidR="00FA51C1">
        <w:t>6</w:t>
      </w:r>
      <w:r>
        <w:t>0 zł (x 8 miesięcy</w:t>
      </w:r>
      <w:r w:rsidR="00A60824">
        <w:t xml:space="preserve"> </w:t>
      </w:r>
      <w:r w:rsidR="00444940">
        <w:t xml:space="preserve">- </w:t>
      </w:r>
      <w:r w:rsidR="00A60824">
        <w:t>IV, V, VI, IX, X, XI, XII, I</w:t>
      </w:r>
      <w:r>
        <w:t>) =  12</w:t>
      </w:r>
      <w:r w:rsidR="00FA51C1">
        <w:t>8</w:t>
      </w:r>
      <w:r>
        <w:t>0 zł</w:t>
      </w:r>
    </w:p>
    <w:p w:rsidR="00113625" w:rsidRDefault="00113625">
      <w:r>
        <w:t>- opłata za egzamin: (w dniu egzaminu): 10 zł</w:t>
      </w:r>
    </w:p>
    <w:p w:rsidR="00113625" w:rsidRDefault="00113625"/>
    <w:p w:rsidR="00113625" w:rsidRDefault="00113625">
      <w:r>
        <w:t>Razem: 1</w:t>
      </w:r>
      <w:r w:rsidR="00FA51C1">
        <w:t>43</w:t>
      </w:r>
      <w:r>
        <w:t>0 z ł (+ 10 zł za egzamin)</w:t>
      </w:r>
    </w:p>
    <w:p w:rsidR="00113625" w:rsidRDefault="00113625">
      <w:r>
        <w:t>W przypadku wpłaty jednorazowej na początku kursu: 1</w:t>
      </w:r>
      <w:r w:rsidR="00FA51C1">
        <w:t>3</w:t>
      </w:r>
      <w:r>
        <w:t>00 zł</w:t>
      </w:r>
    </w:p>
    <w:p w:rsidR="00113625" w:rsidRDefault="003C17D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Uo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Bcr1Si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113625" w:rsidRDefault="00113625">
      <w:pPr>
        <w:rPr>
          <w:b/>
        </w:rPr>
      </w:pPr>
      <w:r>
        <w:rPr>
          <w:b/>
        </w:rPr>
        <w:t>Dla osób, które  nie korzystały do tej pory z naszej oferty kursów I stopnia:</w:t>
      </w:r>
    </w:p>
    <w:p w:rsidR="00113625" w:rsidRDefault="00113625">
      <w:r>
        <w:t>- wpisowe (przed rozpoczęciem kursu): 150 zł</w:t>
      </w:r>
      <w:r w:rsidR="003370C7">
        <w:t xml:space="preserve"> (w tym 50 zł zaliczki)</w:t>
      </w:r>
    </w:p>
    <w:p w:rsidR="00113625" w:rsidRDefault="00FA51C1">
      <w:r>
        <w:t>- opłata miesięczna: 17</w:t>
      </w:r>
      <w:r w:rsidR="002608C9">
        <w:t>5</w:t>
      </w:r>
      <w:r w:rsidR="00444940">
        <w:t xml:space="preserve"> zł (x 8 miesięcy -IV, V, VI, IX, X, XI, XII, I) </w:t>
      </w:r>
      <w:r w:rsidR="00113625">
        <w:t>=  1</w:t>
      </w:r>
      <w:r w:rsidR="002608C9">
        <w:t>40</w:t>
      </w:r>
      <w:r w:rsidR="00113625">
        <w:t>0 zł</w:t>
      </w:r>
    </w:p>
    <w:p w:rsidR="00113625" w:rsidRDefault="00113625">
      <w:r>
        <w:t>- opłata za egzamin: (w dniu egzaminu): 10 zł</w:t>
      </w:r>
    </w:p>
    <w:p w:rsidR="00113625" w:rsidRDefault="00113625"/>
    <w:p w:rsidR="00113625" w:rsidRDefault="00113625">
      <w:r>
        <w:t>Razem: 1</w:t>
      </w:r>
      <w:r w:rsidR="00FA51C1">
        <w:t>5</w:t>
      </w:r>
      <w:r w:rsidR="002608C9">
        <w:t>5</w:t>
      </w:r>
      <w:r>
        <w:t>0 z ł (+ 10 zł za egzamin)</w:t>
      </w:r>
    </w:p>
    <w:p w:rsidR="00113625" w:rsidRDefault="00113625">
      <w:r>
        <w:t>W przypadku wpłaty jednorazowej na początku kursu: 1</w:t>
      </w:r>
      <w:r w:rsidR="00FA51C1">
        <w:t>4</w:t>
      </w:r>
      <w:r>
        <w:t>00 zł</w:t>
      </w:r>
    </w:p>
    <w:p w:rsidR="003370C7" w:rsidRDefault="003370C7"/>
    <w:p w:rsidR="003370C7" w:rsidRPr="003370C7" w:rsidRDefault="003370C7" w:rsidP="003370C7">
      <w:pPr>
        <w:jc w:val="both"/>
        <w:rPr>
          <w:rFonts w:ascii="Arial" w:hAnsi="Arial" w:cs="Arial"/>
        </w:rPr>
      </w:pPr>
      <w:r w:rsidRPr="003370C7">
        <w:rPr>
          <w:rFonts w:ascii="Arial" w:hAnsi="Arial" w:cs="Arial"/>
          <w:i/>
          <w:iCs/>
          <w:u w:val="single"/>
        </w:rPr>
        <w:t>Warunki zapisu:</w:t>
      </w:r>
      <w:r w:rsidRPr="003370C7">
        <w:rPr>
          <w:rFonts w:ascii="Arial" w:hAnsi="Arial" w:cs="Arial"/>
        </w:rPr>
        <w:t xml:space="preserve"> wypełnioną kartę zgłoszenia prosimy  wysłać  na adres mailowy: </w:t>
      </w:r>
      <w:hyperlink r:id="rId7" w:history="1">
        <w:r w:rsidRPr="003370C7">
          <w:rPr>
            <w:rFonts w:ascii="Arial" w:hAnsi="Arial" w:cs="Arial"/>
            <w:color w:val="0000FF"/>
            <w:u w:val="single"/>
          </w:rPr>
          <w:t>antek_kreis@poczta.onet.pl</w:t>
        </w:r>
      </w:hyperlink>
      <w:r w:rsidRPr="003370C7">
        <w:rPr>
          <w:rFonts w:ascii="Arial" w:hAnsi="Arial" w:cs="Arial"/>
        </w:rPr>
        <w:t xml:space="preserve"> do dnia </w:t>
      </w:r>
      <w:r w:rsidRPr="001214A5">
        <w:rPr>
          <w:rFonts w:ascii="Arial" w:hAnsi="Arial" w:cs="Arial"/>
          <w:b/>
        </w:rPr>
        <w:t>25</w:t>
      </w:r>
      <w:r w:rsidRPr="003370C7">
        <w:rPr>
          <w:rFonts w:ascii="Arial" w:hAnsi="Arial" w:cs="Arial"/>
          <w:b/>
        </w:rPr>
        <w:t xml:space="preserve"> </w:t>
      </w:r>
      <w:r w:rsidR="00A60824">
        <w:rPr>
          <w:rFonts w:ascii="Arial" w:hAnsi="Arial" w:cs="Arial"/>
          <w:b/>
        </w:rPr>
        <w:t>kwietni</w:t>
      </w:r>
      <w:r w:rsidRPr="001214A5">
        <w:rPr>
          <w:rFonts w:ascii="Arial" w:hAnsi="Arial" w:cs="Arial"/>
          <w:b/>
        </w:rPr>
        <w:t>a</w:t>
      </w:r>
      <w:r w:rsidRPr="003370C7">
        <w:rPr>
          <w:rFonts w:ascii="Arial" w:hAnsi="Arial" w:cs="Arial"/>
          <w:b/>
        </w:rPr>
        <w:t xml:space="preserve"> 201</w:t>
      </w:r>
      <w:r w:rsidR="00A60824">
        <w:rPr>
          <w:rFonts w:ascii="Arial" w:hAnsi="Arial" w:cs="Arial"/>
          <w:b/>
        </w:rPr>
        <w:t>9</w:t>
      </w:r>
      <w:r w:rsidRPr="003370C7">
        <w:rPr>
          <w:rFonts w:ascii="Arial" w:hAnsi="Arial" w:cs="Arial"/>
        </w:rPr>
        <w:t>.</w:t>
      </w:r>
    </w:p>
    <w:p w:rsidR="003370C7" w:rsidRDefault="003370C7" w:rsidP="003370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Zaliczkę w wysokości 5</w:t>
      </w:r>
      <w:r w:rsidRPr="003370C7">
        <w:rPr>
          <w:rFonts w:ascii="Arial" w:hAnsi="Arial" w:cs="Arial"/>
          <w:b/>
        </w:rPr>
        <w:t>0 zł</w:t>
      </w:r>
      <w:r w:rsidRPr="003370C7">
        <w:rPr>
          <w:rFonts w:ascii="Arial" w:hAnsi="Arial" w:cs="Arial"/>
        </w:rPr>
        <w:t xml:space="preserve"> należy wpłacić na konto bankowe: AGENCJA ARTYSTYCZNA STUDIO-A,  nr </w:t>
      </w:r>
      <w:r w:rsidRPr="003370C7">
        <w:rPr>
          <w:rFonts w:ascii="Arial" w:hAnsi="Arial" w:cs="Arial"/>
          <w:b/>
        </w:rPr>
        <w:t xml:space="preserve">75 1940 1076 3161 9132 0000 0000. </w:t>
      </w:r>
      <w:r w:rsidRPr="003370C7">
        <w:rPr>
          <w:rFonts w:ascii="Arial" w:hAnsi="Arial" w:cs="Arial"/>
        </w:rPr>
        <w:t xml:space="preserve">W tytule wpłaty prosimy zaznaczyć: </w:t>
      </w:r>
      <w:r w:rsidRPr="003370C7">
        <w:rPr>
          <w:rFonts w:ascii="Arial" w:hAnsi="Arial" w:cs="Arial"/>
          <w:b/>
        </w:rPr>
        <w:t>„Kurs foto ZPAF</w:t>
      </w:r>
      <w:r>
        <w:rPr>
          <w:rFonts w:ascii="Arial" w:hAnsi="Arial" w:cs="Arial"/>
          <w:b/>
        </w:rPr>
        <w:t xml:space="preserve"> II st.</w:t>
      </w:r>
      <w:r w:rsidRPr="003370C7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. </w:t>
      </w:r>
      <w:r w:rsidRPr="003370C7">
        <w:rPr>
          <w:rFonts w:ascii="Arial" w:hAnsi="Arial" w:cs="Arial"/>
        </w:rPr>
        <w:t>Z chwilą wpłaty wpisowego kwota zaliczki zostanie odjęta</w:t>
      </w:r>
      <w:r>
        <w:rPr>
          <w:rFonts w:ascii="Arial" w:hAnsi="Arial" w:cs="Arial"/>
        </w:rPr>
        <w:t xml:space="preserve"> od całej sumy.</w:t>
      </w:r>
    </w:p>
    <w:p w:rsidR="001214A5" w:rsidRDefault="001214A5" w:rsidP="003370C7">
      <w:pPr>
        <w:jc w:val="both"/>
        <w:rPr>
          <w:rFonts w:ascii="Arial" w:hAnsi="Arial" w:cs="Arial"/>
        </w:rPr>
      </w:pPr>
    </w:p>
    <w:p w:rsidR="001214A5" w:rsidRPr="003370C7" w:rsidRDefault="001214A5" w:rsidP="00337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>każdy uczestnik kursu, który zgłosi do udziału drugą osobę otrzyma 1</w:t>
      </w:r>
      <w:r>
        <w:rPr>
          <w:rFonts w:ascii="Arial" w:hAnsi="Arial" w:cs="Arial"/>
          <w:b/>
        </w:rPr>
        <w:t>0</w:t>
      </w:r>
      <w:r w:rsidRPr="00923106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zł</w:t>
      </w:r>
      <w:r w:rsidRPr="00923106">
        <w:rPr>
          <w:rFonts w:ascii="Arial" w:hAnsi="Arial" w:cs="Arial"/>
          <w:b/>
        </w:rPr>
        <w:t xml:space="preserve"> zniżki w opłacie (za </w:t>
      </w:r>
      <w:r>
        <w:rPr>
          <w:rFonts w:ascii="Arial" w:hAnsi="Arial" w:cs="Arial"/>
          <w:b/>
        </w:rPr>
        <w:t>każdą</w:t>
      </w:r>
      <w:r w:rsidRPr="009231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kolejną osobę:</w:t>
      </w:r>
      <w:r w:rsidRPr="009231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50 zł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</w:t>
      </w:r>
      <w:r w:rsidR="00444940">
        <w:rPr>
          <w:rFonts w:ascii="Arial" w:hAnsi="Arial" w:cs="Arial"/>
        </w:rPr>
        <w:t>.</w:t>
      </w:r>
    </w:p>
    <w:p w:rsidR="00113625" w:rsidRDefault="00113625"/>
    <w:p w:rsidR="00113625" w:rsidRDefault="00113625"/>
    <w:p w:rsidR="00113625" w:rsidRDefault="001214A5">
      <w:pPr>
        <w:rPr>
          <w:b/>
        </w:rPr>
      </w:pPr>
      <w:r>
        <w:rPr>
          <w:b/>
        </w:rPr>
        <w:t xml:space="preserve">Zajęcia odbywać się będą w </w:t>
      </w:r>
      <w:r w:rsidR="00113625">
        <w:rPr>
          <w:b/>
        </w:rPr>
        <w:t xml:space="preserve"> Galerii Katowice Związku Polskich Artystów Fotografików Okręg Śląski w Ka</w:t>
      </w:r>
      <w:r>
        <w:rPr>
          <w:b/>
        </w:rPr>
        <w:t>towicach przy ul. Św. Jana 10 (2</w:t>
      </w:r>
      <w:r w:rsidR="00113625">
        <w:rPr>
          <w:b/>
        </w:rPr>
        <w:t xml:space="preserve"> piętro).</w:t>
      </w:r>
    </w:p>
    <w:p w:rsidR="00A60824" w:rsidRDefault="00A60824">
      <w:pPr>
        <w:rPr>
          <w:b/>
        </w:rPr>
      </w:pPr>
      <w:r>
        <w:rPr>
          <w:b/>
        </w:rPr>
        <w:t>Na miejscu do dyspozycji uczestników bezpłatna kawa i herbata.</w:t>
      </w:r>
    </w:p>
    <w:p w:rsidR="00113625" w:rsidRDefault="00113625"/>
    <w:p w:rsidR="00113625" w:rsidRPr="00A60824" w:rsidRDefault="00113625">
      <w:pPr>
        <w:rPr>
          <w:b/>
        </w:rPr>
      </w:pPr>
      <w:r w:rsidRPr="00A60824">
        <w:rPr>
          <w:b/>
        </w:rPr>
        <w:t>Wszelkie pytania prosimy ki</w:t>
      </w:r>
      <w:r w:rsidR="00E96F10">
        <w:rPr>
          <w:b/>
        </w:rPr>
        <w:t xml:space="preserve">erować telefonicznie pod numer </w:t>
      </w:r>
      <w:bookmarkStart w:id="0" w:name="_GoBack"/>
      <w:bookmarkEnd w:id="0"/>
      <w:r w:rsidRPr="00A60824">
        <w:rPr>
          <w:b/>
        </w:rPr>
        <w:t xml:space="preserve">602 24 49 49 </w:t>
      </w:r>
      <w:r w:rsidR="00A60824">
        <w:rPr>
          <w:b/>
        </w:rPr>
        <w:t xml:space="preserve">lub  mailowo </w:t>
      </w:r>
      <w:hyperlink r:id="rId8" w:history="1">
        <w:r w:rsidR="00A60824" w:rsidRPr="008C3B45">
          <w:rPr>
            <w:rStyle w:val="Hipercze"/>
            <w:b/>
          </w:rPr>
          <w:t>antek_kreis@poczta.onet.pl</w:t>
        </w:r>
      </w:hyperlink>
      <w:r w:rsidR="00A60824">
        <w:rPr>
          <w:b/>
        </w:rPr>
        <w:t xml:space="preserve"> </w:t>
      </w:r>
      <w:r w:rsidRPr="00A60824">
        <w:rPr>
          <w:b/>
        </w:rPr>
        <w:t>(kierownik kursu: Anto</w:t>
      </w:r>
      <w:r w:rsidR="00E402AC" w:rsidRPr="00A60824">
        <w:rPr>
          <w:b/>
        </w:rPr>
        <w:t xml:space="preserve">ni Kreis) </w:t>
      </w:r>
    </w:p>
    <w:p w:rsidR="00113625" w:rsidRDefault="00113625"/>
    <w:p w:rsidR="00113625" w:rsidRDefault="00113625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Rozkład godzin:</w:t>
      </w:r>
    </w:p>
    <w:p w:rsidR="00113625" w:rsidRDefault="0011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17.oo – 17.45</w:t>
      </w:r>
    </w:p>
    <w:p w:rsidR="00113625" w:rsidRDefault="0011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17.55 – 18.40</w:t>
      </w:r>
    </w:p>
    <w:p w:rsidR="00113625" w:rsidRDefault="0011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18.50 – 19.35</w:t>
      </w:r>
    </w:p>
    <w:p w:rsidR="00113625" w:rsidRDefault="0011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19.45 – 20.3o</w:t>
      </w:r>
    </w:p>
    <w:p w:rsidR="00113625" w:rsidRDefault="00113625">
      <w:pPr>
        <w:jc w:val="center"/>
        <w:rPr>
          <w:rFonts w:ascii="Arial" w:hAnsi="Arial" w:cs="Arial"/>
        </w:rPr>
      </w:pPr>
    </w:p>
    <w:p w:rsidR="00113625" w:rsidRDefault="00113625">
      <w:pPr>
        <w:jc w:val="center"/>
        <w:rPr>
          <w:rFonts w:ascii="Arial" w:hAnsi="Arial" w:cs="Arial"/>
        </w:rPr>
      </w:pPr>
    </w:p>
    <w:p w:rsidR="00113625" w:rsidRDefault="00113625">
      <w:pPr>
        <w:jc w:val="center"/>
        <w:rPr>
          <w:rFonts w:ascii="Arial" w:hAnsi="Arial" w:cs="Arial"/>
        </w:rPr>
      </w:pPr>
    </w:p>
    <w:p w:rsidR="00113625" w:rsidRDefault="00113625">
      <w:pPr>
        <w:pStyle w:val="Tekstpodstawowy"/>
      </w:pPr>
      <w:r>
        <w:t>UWAGA: zastrzegamy możliwość niewielkich zmian w programie!</w:t>
      </w:r>
    </w:p>
    <w:p w:rsidR="00113625" w:rsidRDefault="0011362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Minimalna ilość uczestników w grupie wynosi 5 osób. W przypadku nie zgłoszenia się wymaganej ilości osób zastrzegamy prawo przesunięcia uczestników do następnej edycji.</w:t>
      </w:r>
    </w:p>
    <w:p w:rsidR="001214A5" w:rsidRPr="001214A5" w:rsidRDefault="001214A5" w:rsidP="001214A5">
      <w:pPr>
        <w:rPr>
          <w:sz w:val="18"/>
          <w:szCs w:val="18"/>
        </w:rPr>
      </w:pPr>
    </w:p>
    <w:p w:rsidR="001214A5" w:rsidRPr="001214A5" w:rsidRDefault="001214A5" w:rsidP="001214A5">
      <w:pPr>
        <w:rPr>
          <w:sz w:val="18"/>
          <w:szCs w:val="18"/>
        </w:rPr>
      </w:pPr>
    </w:p>
    <w:p w:rsidR="001214A5" w:rsidRPr="001214A5" w:rsidRDefault="001214A5" w:rsidP="001214A5">
      <w:pPr>
        <w:rPr>
          <w:sz w:val="18"/>
          <w:szCs w:val="18"/>
        </w:rPr>
      </w:pPr>
    </w:p>
    <w:p w:rsidR="001214A5" w:rsidRPr="001214A5" w:rsidRDefault="001214A5" w:rsidP="001214A5">
      <w:pPr>
        <w:rPr>
          <w:sz w:val="20"/>
          <w:szCs w:val="20"/>
        </w:rPr>
      </w:pPr>
      <w:r w:rsidRPr="001214A5">
        <w:rPr>
          <w:sz w:val="20"/>
          <w:szCs w:val="20"/>
        </w:rPr>
        <w:t>Nr kursu: .......................................</w:t>
      </w:r>
    </w:p>
    <w:p w:rsidR="001214A5" w:rsidRPr="001214A5" w:rsidRDefault="001214A5" w:rsidP="001214A5">
      <w:pPr>
        <w:rPr>
          <w:sz w:val="20"/>
          <w:szCs w:val="20"/>
        </w:rPr>
      </w:pPr>
    </w:p>
    <w:p w:rsidR="001214A5" w:rsidRPr="001214A5" w:rsidRDefault="001214A5" w:rsidP="001214A5">
      <w:pPr>
        <w:rPr>
          <w:b/>
          <w:bCs/>
          <w:sz w:val="40"/>
        </w:rPr>
      </w:pPr>
    </w:p>
    <w:p w:rsidR="001214A5" w:rsidRPr="001214A5" w:rsidRDefault="003C17D9" w:rsidP="001214A5">
      <w:pPr>
        <w:jc w:val="center"/>
        <w:rPr>
          <w:rFonts w:ascii="Arial" w:hAnsi="Arial" w:cs="Arial"/>
          <w:b/>
          <w:bCs/>
          <w:sz w:val="40"/>
          <w:u w:val="single"/>
          <w:lang w:val="pl-PL"/>
        </w:rPr>
      </w:pPr>
      <w:r>
        <w:rPr>
          <w:rFonts w:ascii="Arial" w:hAnsi="Arial" w:cs="Arial"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4A5" w:rsidRPr="001214A5" w:rsidRDefault="001214A5" w:rsidP="001214A5">
      <w:pPr>
        <w:jc w:val="center"/>
        <w:rPr>
          <w:rFonts w:ascii="Arial" w:hAnsi="Arial" w:cs="Arial"/>
          <w:b/>
          <w:bCs/>
          <w:sz w:val="40"/>
          <w:u w:val="single"/>
        </w:rPr>
      </w:pPr>
    </w:p>
    <w:p w:rsidR="001214A5" w:rsidRPr="001214A5" w:rsidRDefault="001214A5" w:rsidP="001214A5">
      <w:pPr>
        <w:jc w:val="center"/>
        <w:rPr>
          <w:b/>
          <w:bCs/>
          <w:i/>
          <w:iCs/>
          <w:sz w:val="36"/>
          <w:u w:val="single"/>
        </w:rPr>
      </w:pPr>
      <w:r w:rsidRPr="001214A5">
        <w:rPr>
          <w:rFonts w:ascii="Arial" w:hAnsi="Arial" w:cs="Arial"/>
          <w:b/>
          <w:bCs/>
          <w:sz w:val="40"/>
          <w:u w:val="single"/>
        </w:rPr>
        <w:t xml:space="preserve">Kurs Fotografii </w:t>
      </w:r>
      <w:r w:rsidR="00565CB0">
        <w:rPr>
          <w:rFonts w:ascii="Arial" w:hAnsi="Arial" w:cs="Arial"/>
          <w:b/>
          <w:bCs/>
          <w:sz w:val="40"/>
          <w:u w:val="single"/>
        </w:rPr>
        <w:t>II stopnia dla zaawansowanych</w:t>
      </w:r>
      <w:r w:rsidRPr="001214A5">
        <w:rPr>
          <w:rFonts w:ascii="Arial" w:hAnsi="Arial" w:cs="Arial"/>
          <w:b/>
          <w:bCs/>
          <w:sz w:val="40"/>
          <w:u w:val="single"/>
        </w:rPr>
        <w:t xml:space="preserve"> </w:t>
      </w:r>
      <w:r w:rsidRPr="001214A5">
        <w:rPr>
          <w:b/>
          <w:bCs/>
          <w:i/>
          <w:iCs/>
          <w:sz w:val="36"/>
          <w:u w:val="single"/>
        </w:rPr>
        <w:t>Karta zgłoszenia</w:t>
      </w:r>
    </w:p>
    <w:p w:rsidR="001214A5" w:rsidRPr="001214A5" w:rsidRDefault="001214A5" w:rsidP="001214A5">
      <w:pPr>
        <w:jc w:val="center"/>
        <w:rPr>
          <w:b/>
          <w:bCs/>
          <w:sz w:val="36"/>
          <w:u w:val="single"/>
        </w:rPr>
      </w:pP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Imię i nazwisko...................................................................................................</w:t>
      </w: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Data i miejsce urodzenia.....................................................................................</w:t>
      </w: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Adres:..................................................................................................................</w:t>
      </w: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Telefony kontaktowe:.........................................................................................</w:t>
      </w: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E-mail; ...............................................................................................................</w:t>
      </w:r>
    </w:p>
    <w:p w:rsidR="001214A5" w:rsidRPr="001214A5" w:rsidRDefault="001214A5" w:rsidP="001214A5">
      <w:pPr>
        <w:numPr>
          <w:ilvl w:val="0"/>
          <w:numId w:val="3"/>
        </w:numPr>
        <w:jc w:val="both"/>
      </w:pPr>
      <w:r w:rsidRPr="001214A5">
        <w:t>Wykształcenie</w:t>
      </w:r>
      <w:r w:rsidR="00565CB0">
        <w:t>, zawód</w:t>
      </w:r>
      <w:r w:rsidRPr="001214A5">
        <w:t>:...................................................................</w:t>
      </w:r>
    </w:p>
    <w:p w:rsidR="001214A5" w:rsidRPr="001214A5" w:rsidRDefault="001214A5" w:rsidP="001214A5">
      <w:pPr>
        <w:ind w:left="720"/>
        <w:jc w:val="both"/>
      </w:pPr>
      <w:r w:rsidRPr="001214A5">
        <w:t>............................................................................................................................</w:t>
      </w:r>
    </w:p>
    <w:p w:rsidR="001214A5" w:rsidRPr="001214A5" w:rsidRDefault="001214A5" w:rsidP="001214A5">
      <w:pPr>
        <w:ind w:left="720"/>
        <w:jc w:val="both"/>
      </w:pPr>
      <w:r w:rsidRPr="001214A5">
        <w:t>............................................................................................................................</w:t>
      </w:r>
    </w:p>
    <w:p w:rsidR="001214A5" w:rsidRDefault="001214A5" w:rsidP="001214A5">
      <w:pPr>
        <w:numPr>
          <w:ilvl w:val="0"/>
          <w:numId w:val="3"/>
        </w:numPr>
        <w:jc w:val="both"/>
      </w:pPr>
      <w:r>
        <w:t>Uczestniczyłem do tej pory w kursach fotograficznych I st. Organizowanych przez ZPAF o/śląski.</w:t>
      </w:r>
    </w:p>
    <w:p w:rsidR="001214A5" w:rsidRPr="001214A5" w:rsidRDefault="001214A5" w:rsidP="001214A5">
      <w:pPr>
        <w:ind w:left="720"/>
        <w:jc w:val="both"/>
      </w:pPr>
      <w:r>
        <w:t xml:space="preserve">                                         TAK                                   NIE</w:t>
      </w:r>
    </w:p>
    <w:p w:rsidR="001214A5" w:rsidRPr="001214A5" w:rsidRDefault="001214A5" w:rsidP="001214A5">
      <w:pPr>
        <w:jc w:val="both"/>
      </w:pPr>
    </w:p>
    <w:p w:rsidR="001214A5" w:rsidRPr="001214A5" w:rsidRDefault="001214A5" w:rsidP="001214A5">
      <w:pPr>
        <w:ind w:left="360"/>
        <w:jc w:val="both"/>
      </w:pPr>
    </w:p>
    <w:p w:rsidR="001214A5" w:rsidRDefault="001214A5" w:rsidP="001214A5">
      <w:pPr>
        <w:ind w:left="360"/>
        <w:jc w:val="both"/>
      </w:pPr>
      <w:r w:rsidRPr="001214A5">
        <w:t>Zgłaszam swoje uczestnictwo w Kursie Fotograficznym i zobowiązuję się do wpłaty na konto organizatora Kursu kwoty</w:t>
      </w:r>
      <w:r w:rsidR="00565CB0" w:rsidRPr="00565CB0">
        <w:t xml:space="preserve"> przez niego określonej</w:t>
      </w:r>
      <w:r w:rsidRPr="00565CB0">
        <w:t xml:space="preserve"> </w:t>
      </w:r>
      <w:r w:rsidRPr="00565CB0">
        <w:rPr>
          <w:b/>
        </w:rPr>
        <w:t>jednorazowo/w</w:t>
      </w:r>
      <w:r w:rsidR="00565CB0" w:rsidRPr="00565CB0">
        <w:rPr>
          <w:b/>
        </w:rPr>
        <w:t xml:space="preserve"> </w:t>
      </w:r>
      <w:r w:rsidRPr="00565CB0">
        <w:rPr>
          <w:b/>
        </w:rPr>
        <w:t>ratach</w:t>
      </w:r>
      <w:r w:rsidRPr="00565CB0">
        <w:t xml:space="preserve"> </w:t>
      </w:r>
      <w:r w:rsidRPr="00565CB0">
        <w:rPr>
          <w:b/>
        </w:rPr>
        <w:t>miesięcznych</w:t>
      </w:r>
      <w:r w:rsidRPr="001214A5">
        <w:rPr>
          <w:b/>
        </w:rPr>
        <w:t xml:space="preserve"> </w:t>
      </w:r>
      <w:r w:rsidRPr="001214A5">
        <w:t>(*) w terminach przez niego ok</w:t>
      </w:r>
      <w:r w:rsidR="00565CB0">
        <w:t xml:space="preserve">reślonych </w:t>
      </w:r>
    </w:p>
    <w:p w:rsidR="00565CB0" w:rsidRPr="001214A5" w:rsidRDefault="00565CB0" w:rsidP="001214A5">
      <w:pPr>
        <w:ind w:left="360"/>
        <w:jc w:val="both"/>
      </w:pPr>
    </w:p>
    <w:p w:rsidR="001214A5" w:rsidRDefault="001214A5" w:rsidP="001214A5">
      <w:pPr>
        <w:ind w:left="360"/>
        <w:jc w:val="both"/>
      </w:pPr>
      <w:r w:rsidRPr="001214A5">
        <w:t>(*) prosimy podkreślić właściwe</w:t>
      </w:r>
    </w:p>
    <w:p w:rsidR="00565CB0" w:rsidRPr="00565CB0" w:rsidRDefault="00565CB0" w:rsidP="001214A5">
      <w:pPr>
        <w:ind w:left="360"/>
        <w:jc w:val="both"/>
      </w:pPr>
    </w:p>
    <w:p w:rsidR="00565CB0" w:rsidRPr="001214A5" w:rsidRDefault="00565CB0" w:rsidP="001214A5">
      <w:pPr>
        <w:ind w:left="360"/>
        <w:jc w:val="both"/>
      </w:pPr>
      <w:r w:rsidRPr="00565CB0">
        <w:t>Zaliczkę w wysokości 50 zł. wpłaciłem w dniu………………………….</w:t>
      </w:r>
    </w:p>
    <w:p w:rsidR="001214A5" w:rsidRPr="001214A5" w:rsidRDefault="001214A5" w:rsidP="001214A5">
      <w:pPr>
        <w:ind w:left="360"/>
        <w:jc w:val="both"/>
        <w:rPr>
          <w:sz w:val="18"/>
        </w:rPr>
      </w:pPr>
    </w:p>
    <w:p w:rsidR="001214A5" w:rsidRPr="001214A5" w:rsidRDefault="001214A5" w:rsidP="001214A5">
      <w:pPr>
        <w:ind w:left="360"/>
        <w:jc w:val="both"/>
        <w:rPr>
          <w:b/>
        </w:rPr>
      </w:pPr>
      <w:r w:rsidRPr="001214A5">
        <w:rPr>
          <w:b/>
        </w:rPr>
        <w:t xml:space="preserve">Uwaga: w przypadku rezygnacji z Kursu po dokonaniu wpłaty </w:t>
      </w:r>
      <w:r w:rsidR="00565CB0">
        <w:rPr>
          <w:b/>
        </w:rPr>
        <w:t xml:space="preserve">zaliczki </w:t>
      </w:r>
      <w:r w:rsidRPr="001214A5">
        <w:rPr>
          <w:b/>
        </w:rPr>
        <w:t>organizator nie zwraca wpłaconej sumy. Zwrot zaliczki nastąpi jedynie wtedy gdy kurs nie odbędzie się z winy organizatora.</w:t>
      </w:r>
    </w:p>
    <w:p w:rsidR="001214A5" w:rsidRPr="001214A5" w:rsidRDefault="001214A5" w:rsidP="001214A5">
      <w:pPr>
        <w:ind w:left="360"/>
        <w:jc w:val="both"/>
      </w:pPr>
    </w:p>
    <w:p w:rsidR="001214A5" w:rsidRPr="001214A5" w:rsidRDefault="003C17D9" w:rsidP="001214A5">
      <w:pPr>
        <w:ind w:left="360"/>
        <w:jc w:val="both"/>
      </w:pPr>
      <w:r>
        <w:rPr>
          <w:b/>
          <w:bCs/>
          <w:noProof/>
          <w:sz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558800</wp:posOffset>
                </wp:positionV>
                <wp:extent cx="54864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FB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214A5" w:rsidRPr="001214A5">
        <w:t>Data i podpis:.................................................</w:t>
      </w:r>
    </w:p>
    <w:p w:rsidR="001214A5" w:rsidRPr="001214A5" w:rsidRDefault="001214A5" w:rsidP="001214A5"/>
    <w:p w:rsidR="001214A5" w:rsidRPr="001214A5" w:rsidRDefault="001214A5" w:rsidP="001214A5"/>
    <w:p w:rsidR="001214A5" w:rsidRPr="001214A5" w:rsidRDefault="001214A5" w:rsidP="001214A5">
      <w:pPr>
        <w:jc w:val="both"/>
        <w:rPr>
          <w:rFonts w:ascii="Arial" w:hAnsi="Arial" w:cs="Arial"/>
        </w:rPr>
      </w:pPr>
    </w:p>
    <w:p w:rsidR="001214A5" w:rsidRPr="001214A5" w:rsidRDefault="001214A5" w:rsidP="001214A5">
      <w:pPr>
        <w:jc w:val="both"/>
      </w:pPr>
      <w:r w:rsidRPr="001214A5">
        <w:t xml:space="preserve">W dniu ............................. przyznano certyfikat ukończenia Kursu Fotografii w stopniu </w:t>
      </w:r>
      <w:r w:rsidR="00565CB0">
        <w:t xml:space="preserve"> II</w:t>
      </w:r>
      <w:r w:rsidRPr="001214A5">
        <w:t xml:space="preserve"> nr:......................... </w:t>
      </w:r>
    </w:p>
    <w:p w:rsidR="001214A5" w:rsidRPr="001214A5" w:rsidRDefault="001214A5" w:rsidP="001214A5">
      <w:pPr>
        <w:jc w:val="both"/>
      </w:pPr>
    </w:p>
    <w:p w:rsidR="001214A5" w:rsidRPr="001214A5" w:rsidRDefault="001214A5" w:rsidP="001214A5">
      <w:pPr>
        <w:spacing w:after="120"/>
        <w:ind w:left="283"/>
      </w:pPr>
      <w:r w:rsidRPr="001214A5">
        <w:t>Podpisy członków Komisji:</w:t>
      </w:r>
    </w:p>
    <w:p w:rsidR="001214A5" w:rsidRDefault="001214A5">
      <w:pPr>
        <w:pStyle w:val="Tekstpodstawowy"/>
        <w:jc w:val="center"/>
        <w:rPr>
          <w:rFonts w:ascii="Arial" w:hAnsi="Arial" w:cs="Arial"/>
          <w:b/>
        </w:rPr>
      </w:pPr>
    </w:p>
    <w:sectPr w:rsidR="0012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uine">
    <w:altName w:val="Courier New"/>
    <w:charset w:val="EE"/>
    <w:family w:val="auto"/>
    <w:pitch w:val="variable"/>
    <w:sig w:usb0="00000001" w:usb1="0000004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C3"/>
    <w:rsid w:val="00113625"/>
    <w:rsid w:val="001214A5"/>
    <w:rsid w:val="002338C3"/>
    <w:rsid w:val="002608C9"/>
    <w:rsid w:val="003370C7"/>
    <w:rsid w:val="00392848"/>
    <w:rsid w:val="003C17D9"/>
    <w:rsid w:val="00444940"/>
    <w:rsid w:val="00565CB0"/>
    <w:rsid w:val="005B0EA0"/>
    <w:rsid w:val="00644814"/>
    <w:rsid w:val="00A60824"/>
    <w:rsid w:val="00E402AC"/>
    <w:rsid w:val="00E96F10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4940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494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k_kreis@poczta.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6139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3</cp:revision>
  <cp:lastPrinted>2019-04-05T12:07:00Z</cp:lastPrinted>
  <dcterms:created xsi:type="dcterms:W3CDTF">2019-04-05T21:13:00Z</dcterms:created>
  <dcterms:modified xsi:type="dcterms:W3CDTF">2019-04-06T08:27:00Z</dcterms:modified>
</cp:coreProperties>
</file>