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9CE20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Regulamin</w:t>
      </w:r>
    </w:p>
    <w:p w14:paraId="394584D5" w14:textId="77777777" w:rsidR="00395A88" w:rsidRPr="008F066A" w:rsidRDefault="00215ACD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10.</w:t>
      </w:r>
      <w:r w:rsidR="00395A88" w:rsidRPr="008F066A">
        <w:rPr>
          <w:rFonts w:asciiTheme="minorHAnsi" w:eastAsia="Lucida Sans Unicode" w:hAnsiTheme="minorHAnsi" w:cs="Tahoma"/>
        </w:rPr>
        <w:t xml:space="preserve"> edycji konkursu fotograficznego</w:t>
      </w:r>
    </w:p>
    <w:p w14:paraId="3B05A5BD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„Katowice w obiektywie 201</w:t>
      </w:r>
      <w:r w:rsidR="00215ACD">
        <w:rPr>
          <w:rFonts w:asciiTheme="minorHAnsi" w:eastAsia="Lucida Sans Unicode" w:hAnsiTheme="minorHAnsi" w:cs="Tahoma"/>
        </w:rPr>
        <w:t>9</w:t>
      </w:r>
      <w:r w:rsidRPr="008F066A">
        <w:rPr>
          <w:rFonts w:asciiTheme="minorHAnsi" w:eastAsia="Lucida Sans Unicode" w:hAnsiTheme="minorHAnsi" w:cs="Tahoma"/>
        </w:rPr>
        <w:t>”</w:t>
      </w:r>
    </w:p>
    <w:p w14:paraId="62B40CA3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3055C645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Temat i cel Konkursu</w:t>
      </w:r>
    </w:p>
    <w:p w14:paraId="65A424F9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§1</w:t>
      </w:r>
    </w:p>
    <w:p w14:paraId="652B517A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49E19A2C" w14:textId="77777777" w:rsidR="00395A88" w:rsidRPr="008F066A" w:rsidRDefault="00395A88" w:rsidP="001C1C7C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Wydział Promocji Urzędu Miasta Katowice we współpracy ze Związkiem Polskich Artystów Fotografików Okręg Śląski (zwani da</w:t>
      </w:r>
      <w:r w:rsidR="00215ACD">
        <w:rPr>
          <w:rFonts w:asciiTheme="minorHAnsi" w:eastAsia="Lucida Sans Unicode" w:hAnsiTheme="minorHAnsi" w:cs="Tahoma"/>
        </w:rPr>
        <w:t>lej „Organizatorem”) ogłaszają 10.</w:t>
      </w:r>
      <w:r w:rsidRPr="008F066A">
        <w:rPr>
          <w:rFonts w:asciiTheme="minorHAnsi" w:eastAsia="Lucida Sans Unicode" w:hAnsiTheme="minorHAnsi" w:cs="Tahoma"/>
        </w:rPr>
        <w:t xml:space="preserve"> edycję konkursu fotografic</w:t>
      </w:r>
      <w:r w:rsidR="00215ACD">
        <w:rPr>
          <w:rFonts w:asciiTheme="minorHAnsi" w:eastAsia="Lucida Sans Unicode" w:hAnsiTheme="minorHAnsi" w:cs="Tahoma"/>
        </w:rPr>
        <w:t>znego Katowice w obiektywie 2019</w:t>
      </w:r>
      <w:r w:rsidRPr="008F066A">
        <w:rPr>
          <w:rFonts w:asciiTheme="minorHAnsi" w:eastAsia="Lucida Sans Unicode" w:hAnsiTheme="minorHAnsi" w:cs="Tahoma"/>
        </w:rPr>
        <w:t xml:space="preserve"> pod hasłem: </w:t>
      </w:r>
      <w:r w:rsidR="005E2759" w:rsidRPr="00215ACD">
        <w:rPr>
          <w:rFonts w:asciiTheme="minorHAnsi" w:eastAsia="Lucida Sans Unicode" w:hAnsiTheme="minorHAnsi" w:cstheme="minorHAnsi"/>
        </w:rPr>
        <w:t>„</w:t>
      </w:r>
      <w:r w:rsidR="00215ACD" w:rsidRPr="00215ACD">
        <w:rPr>
          <w:rFonts w:asciiTheme="minorHAnsi" w:hAnsiTheme="minorHAnsi" w:cstheme="minorHAnsi"/>
        </w:rPr>
        <w:t>Ikony architektoniczne Katowic – niech przemówi historia</w:t>
      </w:r>
      <w:r w:rsidR="005E2759" w:rsidRPr="00215ACD">
        <w:rPr>
          <w:rFonts w:asciiTheme="minorHAnsi" w:eastAsia="Lucida Sans Unicode" w:hAnsiTheme="minorHAnsi" w:cstheme="minorHAnsi"/>
        </w:rPr>
        <w:t>”</w:t>
      </w:r>
      <w:r w:rsidRPr="008F066A">
        <w:rPr>
          <w:rFonts w:asciiTheme="minorHAnsi" w:eastAsia="Lucida Sans Unicode" w:hAnsiTheme="minorHAnsi" w:cs="Tahoma"/>
        </w:rPr>
        <w:t xml:space="preserve"> (zwanego dalej „Konkursem”).</w:t>
      </w:r>
    </w:p>
    <w:p w14:paraId="6EE4768E" w14:textId="77777777" w:rsidR="00395A88" w:rsidRPr="008F066A" w:rsidRDefault="00395A88" w:rsidP="001C1C7C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Konkurs ma charakter promocyjny. Jego celem jest zwiększanie świadomości mieszkańców </w:t>
      </w:r>
      <w:r w:rsidR="00215ACD">
        <w:rPr>
          <w:rFonts w:asciiTheme="minorHAnsi" w:eastAsia="Lucida Sans Unicode" w:hAnsiTheme="minorHAnsi" w:cs="Tahoma"/>
        </w:rPr>
        <w:br/>
      </w:r>
      <w:r w:rsidRPr="008F066A">
        <w:rPr>
          <w:rFonts w:asciiTheme="minorHAnsi" w:eastAsia="Lucida Sans Unicode" w:hAnsiTheme="minorHAnsi" w:cs="Tahoma"/>
        </w:rPr>
        <w:t>w kwestii przemiany wizerunku Katowic oraz wzmocnienie wartości identyfikowania się mieszkańców z miastem.</w:t>
      </w:r>
    </w:p>
    <w:p w14:paraId="4DA506FE" w14:textId="77777777" w:rsidR="00395A88" w:rsidRPr="008F066A" w:rsidRDefault="00395A88" w:rsidP="001C1C7C">
      <w:pPr>
        <w:tabs>
          <w:tab w:val="left" w:pos="1532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4F0A1D35" w14:textId="77777777" w:rsidR="00395A88" w:rsidRPr="008F066A" w:rsidRDefault="00395A88" w:rsidP="001C1C7C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520F5969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Warunki udziału w Konkursie</w:t>
      </w:r>
    </w:p>
    <w:p w14:paraId="31E60536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§2</w:t>
      </w:r>
    </w:p>
    <w:p w14:paraId="6062A9F4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441EDE77" w14:textId="77777777" w:rsidR="00395A88" w:rsidRPr="008F066A" w:rsidRDefault="00395A88" w:rsidP="001C1C7C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Konkurs przyjmuje formułę otwartą. </w:t>
      </w:r>
    </w:p>
    <w:p w14:paraId="6F49597D" w14:textId="77777777" w:rsidR="00AB12FC" w:rsidRPr="008F066A" w:rsidRDefault="00AB12FC" w:rsidP="00AB12FC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Udział w Konkursie jest dobrowolny i bezpłatny. </w:t>
      </w:r>
    </w:p>
    <w:p w14:paraId="6BFAFD94" w14:textId="77777777" w:rsidR="00395A88" w:rsidRPr="008F066A" w:rsidRDefault="00395A88" w:rsidP="001C1C7C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Osoby niepełnoletnie muszą przedłożyć Organizatorowi pisemną zgodę rodziców lub prawnych opiekunów na udział w Konkursie poprzez podpisanie oświadczenia będącego załącznikiem nr 1 do Regulaminu.</w:t>
      </w:r>
    </w:p>
    <w:p w14:paraId="16DF09A2" w14:textId="77777777" w:rsidR="00395A88" w:rsidRPr="008F066A" w:rsidRDefault="00395A88" w:rsidP="001C1C7C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ind w:left="380" w:hanging="380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8F066A">
        <w:rPr>
          <w:rFonts w:asciiTheme="minorHAnsi" w:eastAsia="Lucida Sans Unicode" w:hAnsiTheme="minorHAnsi" w:cs="Tahoma"/>
        </w:rPr>
        <w:t>Wypełniając i podpisując oświadczenie, będące załącznikiem nr 1 do Regulaminu, Uczestnik Konkursu (w przypadku osoby niepełnoletniej – rodzice lub prawni opiekunowie) składa Organizatorowi następujące oświadczenia i zapewnienia, że:</w:t>
      </w:r>
    </w:p>
    <w:p w14:paraId="058150DD" w14:textId="77777777" w:rsidR="00395A88" w:rsidRPr="008F066A" w:rsidRDefault="00395A88" w:rsidP="001C1C7C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wszelkie osoby, których wizerunek utrwalono na zgłoszonych do Konkursu fotografiach w zakresie, w jakim do korzystania z niego wymagana jest zgoda osoby, której wizerunek został utrwalony, udzieliły stosownych zgód odnośnie do korzystania z ich praw do wizerunku w zakresie wystarczającym do udziału w Konkursie;</w:t>
      </w:r>
    </w:p>
    <w:p w14:paraId="4D07ECED" w14:textId="77777777" w:rsidR="00395A88" w:rsidRPr="008F066A" w:rsidRDefault="00395A88" w:rsidP="001C1C7C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zgłoszone do Konkursu fotografie nie naruszają żadnych innych praw osób trzecich, w tym ich dóbr osobistych oraz ich dobrego imienia;</w:t>
      </w:r>
    </w:p>
    <w:p w14:paraId="4419143E" w14:textId="77777777" w:rsidR="00395A88" w:rsidRPr="008F066A" w:rsidRDefault="00395A88" w:rsidP="001C1C7C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 przypadku skierowania przeciwko Organizatorowi jakichkolwiek roszczeń związanych z naruszeniem jakichkolwiek praw osób trzecich przejmie on pełną odpowiedzialność za ewentualną szkodę, jaką z tego tytułu mogły ponieść osoby trzecie lub Organizator i poczyni wszelkie niezbędne kroki celem oddalenia ww. roszczeń lub naprawienia szkody.</w:t>
      </w:r>
    </w:p>
    <w:p w14:paraId="112A67B1" w14:textId="77777777" w:rsidR="00395A88" w:rsidRPr="008F066A" w:rsidRDefault="00395A88" w:rsidP="001C1C7C">
      <w:pPr>
        <w:widowControl/>
        <w:numPr>
          <w:ilvl w:val="1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Biorąc udział w Konkursie</w:t>
      </w:r>
      <w:r w:rsidR="0060697A" w:rsidRPr="008F066A">
        <w:rPr>
          <w:rFonts w:asciiTheme="minorHAnsi" w:hAnsiTheme="minorHAnsi" w:cs="Tahoma"/>
        </w:rPr>
        <w:t>,</w:t>
      </w:r>
      <w:r w:rsidRPr="008F066A">
        <w:rPr>
          <w:rFonts w:asciiTheme="minorHAnsi" w:hAnsiTheme="minorHAnsi" w:cs="Tahoma"/>
        </w:rPr>
        <w:t xml:space="preserve"> Uczestnik udziela </w:t>
      </w:r>
      <w:r w:rsidR="00B36318" w:rsidRPr="008F066A">
        <w:rPr>
          <w:rFonts w:asciiTheme="minorHAnsi" w:hAnsiTheme="minorHAnsi" w:cs="Tahoma"/>
        </w:rPr>
        <w:t>O</w:t>
      </w:r>
      <w:r w:rsidRPr="008F066A">
        <w:rPr>
          <w:rFonts w:asciiTheme="minorHAnsi" w:hAnsiTheme="minorHAnsi" w:cs="Tahoma"/>
        </w:rPr>
        <w:t>rganizatorowi</w:t>
      </w:r>
      <w:r w:rsidR="00B36318" w:rsidRPr="008F066A">
        <w:rPr>
          <w:rFonts w:asciiTheme="minorHAnsi" w:hAnsiTheme="minorHAnsi" w:cs="Tahoma"/>
        </w:rPr>
        <w:t xml:space="preserve">, </w:t>
      </w:r>
      <w:r w:rsidR="00B36318" w:rsidRPr="008F066A">
        <w:rPr>
          <w:rFonts w:asciiTheme="minorHAnsi" w:eastAsia="Lucida Sans Unicode" w:hAnsiTheme="minorHAnsi" w:cs="Tahoma"/>
        </w:rPr>
        <w:t xml:space="preserve">w oparciu o przepisy ustawy z dnia 4 lutego 1994 r. o prawie autorskim i prawach pokrewnych </w:t>
      </w:r>
      <w:r w:rsidR="00B36318" w:rsidRPr="008F066A">
        <w:rPr>
          <w:rFonts w:asciiTheme="minorHAnsi" w:hAnsiTheme="minorHAnsi"/>
        </w:rPr>
        <w:t>(Dz.U. z 201</w:t>
      </w:r>
      <w:r w:rsidR="00D9722C">
        <w:rPr>
          <w:rFonts w:asciiTheme="minorHAnsi" w:hAnsiTheme="minorHAnsi"/>
        </w:rPr>
        <w:t>8</w:t>
      </w:r>
      <w:r w:rsidR="00B36318" w:rsidRPr="008F066A">
        <w:rPr>
          <w:rFonts w:asciiTheme="minorHAnsi" w:hAnsiTheme="minorHAnsi"/>
        </w:rPr>
        <w:t xml:space="preserve"> r. Nr </w:t>
      </w:r>
      <w:r w:rsidR="00D9722C">
        <w:rPr>
          <w:rFonts w:asciiTheme="minorHAnsi" w:hAnsiTheme="minorHAnsi"/>
        </w:rPr>
        <w:t>1191</w:t>
      </w:r>
      <w:r w:rsidR="00B36318" w:rsidRPr="008F066A">
        <w:rPr>
          <w:rFonts w:asciiTheme="minorHAnsi" w:hAnsiTheme="minorHAnsi"/>
        </w:rPr>
        <w:t xml:space="preserve"> z </w:t>
      </w:r>
      <w:proofErr w:type="spellStart"/>
      <w:r w:rsidR="00B36318" w:rsidRPr="008F066A">
        <w:rPr>
          <w:rFonts w:asciiTheme="minorHAnsi" w:hAnsiTheme="minorHAnsi"/>
        </w:rPr>
        <w:t>późn</w:t>
      </w:r>
      <w:proofErr w:type="spellEnd"/>
      <w:r w:rsidR="00B36318" w:rsidRPr="008F066A">
        <w:rPr>
          <w:rFonts w:asciiTheme="minorHAnsi" w:hAnsiTheme="minorHAnsi"/>
        </w:rPr>
        <w:t>. zm.),</w:t>
      </w:r>
      <w:r w:rsidRPr="008F066A">
        <w:rPr>
          <w:rFonts w:asciiTheme="minorHAnsi" w:hAnsiTheme="minorHAnsi" w:cs="Tahoma"/>
        </w:rPr>
        <w:t xml:space="preserve"> </w:t>
      </w:r>
      <w:r w:rsidR="003269E5" w:rsidRPr="008F066A">
        <w:rPr>
          <w:rFonts w:asciiTheme="minorHAnsi" w:hAnsiTheme="minorHAnsi" w:cs="Tahoma"/>
        </w:rPr>
        <w:t xml:space="preserve">nieodpłatnie i </w:t>
      </w:r>
      <w:r w:rsidRPr="008F066A">
        <w:rPr>
          <w:rFonts w:asciiTheme="minorHAnsi" w:hAnsiTheme="minorHAnsi" w:cs="Tahoma"/>
        </w:rPr>
        <w:t xml:space="preserve">nieograniczonej czasowo oraz terytorialnie niewyłącznej licencji do korzystania z autorskich praw majątkowych do dysponowania </w:t>
      </w:r>
      <w:r w:rsidR="00864665" w:rsidRPr="008F066A">
        <w:rPr>
          <w:rFonts w:asciiTheme="minorHAnsi" w:hAnsiTheme="minorHAnsi" w:cs="Tahoma"/>
        </w:rPr>
        <w:t>fotografią</w:t>
      </w:r>
      <w:r w:rsidRPr="008F066A">
        <w:rPr>
          <w:rFonts w:asciiTheme="minorHAnsi" w:hAnsiTheme="minorHAnsi" w:cs="Tahoma"/>
        </w:rPr>
        <w:t xml:space="preserve"> wraz z wyłącznym prawem wykonywania zależnego prawa autorskiego do fotografii</w:t>
      </w:r>
      <w:r w:rsidR="00D07433" w:rsidRPr="008F066A">
        <w:rPr>
          <w:rFonts w:asciiTheme="minorHAnsi" w:hAnsiTheme="minorHAnsi" w:cs="Tahoma"/>
        </w:rPr>
        <w:t xml:space="preserve"> – w celu promocji Organizatora lub </w:t>
      </w:r>
      <w:r w:rsidR="00D07433" w:rsidRPr="008F066A">
        <w:rPr>
          <w:rFonts w:asciiTheme="minorHAnsi" w:hAnsiTheme="minorHAnsi" w:cs="Tahoma"/>
        </w:rPr>
        <w:lastRenderedPageBreak/>
        <w:t>Konkursu –</w:t>
      </w:r>
      <w:r w:rsidRPr="008F066A">
        <w:rPr>
          <w:rFonts w:asciiTheme="minorHAnsi" w:hAnsiTheme="minorHAnsi" w:cs="Tahoma"/>
        </w:rPr>
        <w:t xml:space="preserve"> na wszelkich polach eksploatacji znanych w chwili organizacji Konkursu, a w szczególności prawo do: </w:t>
      </w:r>
    </w:p>
    <w:p w14:paraId="22D8AA9F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utrwalania i zwielokrotnienia na jakimkolwiek nośniku audiowizualnym i audialnym, a w szczególności na: nośnikach video, taśmie światłoczułej, magnetycznej, dyskach komputerowych, techniką drukarską, reprograficzną oraz wszystkich typach nośników przeznaczonych do zapisu cyfrowego;</w:t>
      </w:r>
    </w:p>
    <w:p w14:paraId="6D166DE0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publicznego wykonania, wystawienia, wyświetlenia, odtworzenia;</w:t>
      </w:r>
    </w:p>
    <w:p w14:paraId="10821B98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prawa obrotu egzemplarzami nośników w kraju i za granicą, wprowadzenia do obrotu przy użyciu Internetu i innych technik przekazu danych wykorzystujących sieci telekomunikacyjne, informatyczne i bezprzewodowe;</w:t>
      </w:r>
    </w:p>
    <w:p w14:paraId="6A695B60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 xml:space="preserve">użyczenia, najmu lub wymiany nośników, na których </w:t>
      </w:r>
      <w:r w:rsidR="00864665" w:rsidRPr="008F066A">
        <w:rPr>
          <w:rFonts w:asciiTheme="minorHAnsi" w:hAnsiTheme="minorHAnsi" w:cs="Tahoma"/>
        </w:rPr>
        <w:t>fotografię</w:t>
      </w:r>
      <w:r w:rsidRPr="008F066A">
        <w:rPr>
          <w:rFonts w:asciiTheme="minorHAnsi" w:hAnsiTheme="minorHAnsi" w:cs="Tahoma"/>
        </w:rPr>
        <w:t xml:space="preserve"> utrwalono;</w:t>
      </w:r>
    </w:p>
    <w:p w14:paraId="66E364D0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nadawania i reemitowania analogowego oraz cyfrowego wizji i/lub fonii (kodowane lub niekodowane, odpłatne lub nieodpłatne, w jakimkolwiek systemie, formacie lub technologii) za pośrednictwem satelity</w:t>
      </w:r>
      <w:r w:rsidR="00213B7F" w:rsidRPr="008F066A">
        <w:rPr>
          <w:rFonts w:asciiTheme="minorHAnsi" w:hAnsiTheme="minorHAnsi" w:cs="Tahoma"/>
        </w:rPr>
        <w:t>,</w:t>
      </w:r>
      <w:r w:rsidRPr="008F066A">
        <w:rPr>
          <w:rFonts w:asciiTheme="minorHAnsi" w:hAnsiTheme="minorHAnsi" w:cs="Tahoma"/>
        </w:rPr>
        <w:t xml:space="preserve"> m.in. przy wykorzystaniu platform cyfrowych, sieci kablowych, połączeń telekomunikacyjnych, telewizji mobilnej, IPTV, DSL, ADSL, jakichkolwiek sieci komputerowych (w tym Internetu) itp.;</w:t>
      </w:r>
    </w:p>
    <w:p w14:paraId="3C9F71D4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wprowadzenia do pamięci komputera i do sieci multimedialnej w nieograniczonej ilości nadań i wielkości nakładów;</w:t>
      </w:r>
    </w:p>
    <w:p w14:paraId="4BDEABEE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wykorzystania na stronach internetowych;</w:t>
      </w:r>
    </w:p>
    <w:p w14:paraId="3876A21A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wykorzystania w utworach multimedialnych;</w:t>
      </w:r>
    </w:p>
    <w:p w14:paraId="3A3594B7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publicznego udostępniania fotografii w taki sposób, aby każdy mógł mieć do niego dostęp w miejscu i w czasie przez siebie wybranym w tym poprzez stacje naziemne, za pośrednictwem satelity, sieci kablowe, telekomunikacyjne lub multimedialne, bazy danych, serwery lub inne urządzenia i systemy, w tym także osób trzecich, w obiegu otwartym lub zamkniętym, w jakiejkolwiek technice, systemie lub formac</w:t>
      </w:r>
      <w:r w:rsidR="00D41271" w:rsidRPr="008F066A">
        <w:rPr>
          <w:rFonts w:asciiTheme="minorHAnsi" w:hAnsiTheme="minorHAnsi" w:cs="Tahoma"/>
        </w:rPr>
        <w:t>ie, z lub bez możliwości zapisu</w:t>
      </w:r>
      <w:r w:rsidRPr="008F066A">
        <w:rPr>
          <w:rFonts w:asciiTheme="minorHAnsi" w:hAnsiTheme="minorHAnsi" w:cs="Tahoma"/>
        </w:rPr>
        <w:t>.</w:t>
      </w:r>
    </w:p>
    <w:p w14:paraId="3496FF15" w14:textId="77777777" w:rsidR="00946E00" w:rsidRPr="008F066A" w:rsidRDefault="00395A88" w:rsidP="00E34067">
      <w:pPr>
        <w:pStyle w:val="Akapitzlist"/>
        <w:widowControl/>
        <w:numPr>
          <w:ilvl w:val="0"/>
          <w:numId w:val="18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hAnsiTheme="minorHAnsi" w:cs="Tahoma"/>
        </w:rPr>
        <w:t xml:space="preserve">Biorąc udział w Konkursie, Uczestnik wyraża zgodę na wykonywanie przez Organizatora autorskich praw osobistych do fotografii, według potrzeb Organizatora, wynikających z przyjętego przez niego sposobu rozpowszechniania fotografii dla celów informacyjnych, promocyjnych bądź komercyjnych, w szczególności na decydowanie o rozpowszechnianiu fotografii samodzielnie lub </w:t>
      </w:r>
      <w:r w:rsidR="00D6675C" w:rsidRPr="008F066A">
        <w:rPr>
          <w:rFonts w:asciiTheme="minorHAnsi" w:hAnsiTheme="minorHAnsi" w:cs="Tahoma"/>
        </w:rPr>
        <w:t xml:space="preserve">w </w:t>
      </w:r>
      <w:r w:rsidRPr="008F066A">
        <w:rPr>
          <w:rFonts w:asciiTheme="minorHAnsi" w:hAnsiTheme="minorHAnsi" w:cs="Tahoma"/>
        </w:rPr>
        <w:t>połączeniu z innymi utworami, w tym plastycznymi lub literackimi, a także w ramach utworów audiowizualnych.</w:t>
      </w:r>
    </w:p>
    <w:p w14:paraId="1FC490DD" w14:textId="77777777" w:rsidR="00946E00" w:rsidRPr="008F066A" w:rsidRDefault="00946E00" w:rsidP="003924DF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Uczestnik, biorąc udział w Konkursie, podaje swoje dane kontaktowe: imię i nazwisko, e-mail i  numer telefonu, a w przypadku otrzymania nagrody pieniężnej zobowiązuje się do podania dodatkowych danych osobowych zgodnie z formularzem „informacja podatnika dla celów ustalenia zaliczki na podatek dochodowy od osób fizycznych”, o którym mowa </w:t>
      </w:r>
      <w:r w:rsidR="00B15C5B">
        <w:rPr>
          <w:rFonts w:asciiTheme="minorHAnsi" w:eastAsia="Lucida Sans Unicode" w:hAnsiTheme="minorHAnsi" w:cs="Tahoma"/>
          <w:bCs/>
          <w:szCs w:val="24"/>
        </w:rPr>
        <w:t>§</w:t>
      </w:r>
      <w:r w:rsidRPr="008F066A">
        <w:rPr>
          <w:rFonts w:asciiTheme="minorHAnsi" w:eastAsia="Lucida Sans Unicode" w:hAnsiTheme="minorHAnsi" w:cs="Tahoma"/>
          <w:bCs/>
          <w:szCs w:val="24"/>
        </w:rPr>
        <w:t>3 ust. 4</w:t>
      </w:r>
      <w:r w:rsidRPr="008F066A">
        <w:rPr>
          <w:rFonts w:asciiTheme="minorHAnsi" w:eastAsia="Lucida Sans Unicode" w:hAnsiTheme="minorHAnsi" w:cs="Tahoma"/>
          <w:szCs w:val="24"/>
        </w:rPr>
        <w:t>.</w:t>
      </w:r>
    </w:p>
    <w:p w14:paraId="24BC6C2C" w14:textId="2AECD26B" w:rsidR="00C05F8F" w:rsidRPr="001900CC" w:rsidRDefault="00C05F8F" w:rsidP="00FC1470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1900CC"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 w:rsidRPr="001900CC">
        <w:rPr>
          <w:rFonts w:asciiTheme="minorHAnsi" w:hAnsiTheme="minorHAnsi" w:cs="DejaVuSans-Bold"/>
          <w:bCs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D38C0">
        <w:rPr>
          <w:rFonts w:asciiTheme="minorHAnsi" w:hAnsiTheme="minorHAnsi" w:cs="DejaVuSans-Bold"/>
          <w:bCs/>
          <w:szCs w:val="24"/>
        </w:rPr>
        <w:t>, zwanego dalej RODO</w:t>
      </w:r>
      <w:r w:rsidRPr="001900CC">
        <w:rPr>
          <w:rFonts w:asciiTheme="minorHAnsi" w:hAnsiTheme="minorHAnsi" w:cs="DejaVuSans-Bold"/>
          <w:bCs/>
          <w:szCs w:val="24"/>
        </w:rPr>
        <w:t xml:space="preserve"> – </w:t>
      </w:r>
      <w:r w:rsidRPr="001900CC">
        <w:rPr>
          <w:rFonts w:asciiTheme="minorHAnsi" w:hAnsiTheme="minorHAnsi" w:cs="DejaVuSans-Bold"/>
          <w:bCs/>
        </w:rPr>
        <w:t xml:space="preserve">wyraża zgodę na przetwarzanie swoich danych osobowych w celu realizacji założeń konkursu, w szczególności weryfikacji i kwalifikacji zgłoszenia, oceny zdjęcia/zdjęć, przyznania nagród, prezentacji </w:t>
      </w:r>
      <w:r w:rsidRPr="001900CC">
        <w:rPr>
          <w:rFonts w:asciiTheme="minorHAnsi" w:hAnsiTheme="minorHAnsi" w:cs="DejaVuSans-Bold"/>
          <w:bCs/>
        </w:rPr>
        <w:lastRenderedPageBreak/>
        <w:t xml:space="preserve">wyróżnionych zdjęć na wystawie, publikacji nagrodzonych zdjęć w kalendarzu, na miejskiej stronie </w:t>
      </w:r>
      <w:hyperlink r:id="rId5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Pr="001900CC"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6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Pr="001900CC">
        <w:rPr>
          <w:rFonts w:asciiTheme="minorHAnsi" w:hAnsiTheme="minorHAnsi" w:cs="DejaVuSans-Bold"/>
          <w:bCs/>
        </w:rPr>
        <w:t xml:space="preserve"> i na profilach społecznościowych Facebook i Instagram, a w przypadku otrzymania nagrody/wyróżnienia podania imienia i nazwiska do publicznej wiadomości, m.in. na miejskiej stronie </w:t>
      </w:r>
      <w:hyperlink r:id="rId7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Pr="001900CC"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8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Pr="001900CC">
        <w:rPr>
          <w:rFonts w:asciiTheme="minorHAnsi" w:hAnsiTheme="minorHAnsi" w:cs="DejaVuSans-Bold"/>
          <w:bCs/>
        </w:rPr>
        <w:t xml:space="preserve"> i na profilach społecznościowych Facebook i Instagram, oraz innych niezbędnych działań towarzyszących organizowanemu konkursowi.</w:t>
      </w:r>
    </w:p>
    <w:p w14:paraId="52F625A8" w14:textId="1F3EB6B9" w:rsidR="00395A88" w:rsidRPr="008F066A" w:rsidRDefault="00395A88" w:rsidP="003924DF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 w:rsidRPr="008F066A">
        <w:rPr>
          <w:rFonts w:asciiTheme="minorHAnsi" w:hAnsiTheme="minorHAnsi" w:cs="DejaVuSans-Bold"/>
          <w:bCs/>
          <w:szCs w:val="24"/>
        </w:rPr>
        <w:t xml:space="preserve">zgodnie z art. 13 ust. 1 i ust. 2 </w:t>
      </w:r>
      <w:r w:rsidR="005D38C0">
        <w:rPr>
          <w:rFonts w:asciiTheme="minorHAnsi" w:hAnsiTheme="minorHAnsi" w:cs="DejaVuSans-Bold"/>
          <w:bCs/>
          <w:szCs w:val="24"/>
        </w:rPr>
        <w:t xml:space="preserve">RODO </w:t>
      </w:r>
      <w:r w:rsidRPr="008F066A">
        <w:rPr>
          <w:rFonts w:asciiTheme="minorHAnsi" w:hAnsiTheme="minorHAnsi" w:cs="DejaVuSans-Bold"/>
          <w:bCs/>
          <w:szCs w:val="24"/>
        </w:rPr>
        <w:t xml:space="preserve">– </w:t>
      </w:r>
      <w:r w:rsidRPr="008F066A">
        <w:rPr>
          <w:rFonts w:asciiTheme="minorHAnsi" w:eastAsia="Lucida Sans Unicode" w:hAnsiTheme="minorHAnsi" w:cs="Tahoma"/>
          <w:szCs w:val="24"/>
        </w:rPr>
        <w:t>przyjmuje do wiadomości poniższe informacje:</w:t>
      </w:r>
    </w:p>
    <w:p w14:paraId="480F80C9" w14:textId="77777777" w:rsidR="001B5834" w:rsidRDefault="00224D67" w:rsidP="001B5834">
      <w:pPr>
        <w:pStyle w:val="Tekstpodstawowy"/>
        <w:widowControl/>
        <w:numPr>
          <w:ilvl w:val="8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spellStart"/>
      <w:r w:rsidRPr="001B5834">
        <w:rPr>
          <w:rFonts w:asciiTheme="minorHAnsi" w:hAnsiTheme="minorHAnsi" w:cs="DejaVuSans-Bold"/>
          <w:bCs/>
        </w:rPr>
        <w:t>W</w:t>
      </w:r>
      <w:r w:rsidR="00F40C0D" w:rsidRPr="001B5834">
        <w:rPr>
          <w:rFonts w:asciiTheme="minorHAnsi" w:hAnsiTheme="minorHAnsi" w:cs="DejaVuSans-Bold"/>
          <w:bCs/>
        </w:rPr>
        <w:t>spóładministratora</w:t>
      </w:r>
      <w:r w:rsidR="00395A88" w:rsidRPr="001B5834">
        <w:rPr>
          <w:rFonts w:asciiTheme="minorHAnsi" w:hAnsiTheme="minorHAnsi" w:cs="DejaVuSans-Bold"/>
          <w:bCs/>
        </w:rPr>
        <w:t>m</w:t>
      </w:r>
      <w:r w:rsidR="00F40C0D" w:rsidRPr="001B5834">
        <w:rPr>
          <w:rFonts w:asciiTheme="minorHAnsi" w:hAnsiTheme="minorHAnsi" w:cs="DejaVuSans-Bold"/>
          <w:bCs/>
        </w:rPr>
        <w:t>i</w:t>
      </w:r>
      <w:proofErr w:type="spellEnd"/>
      <w:r w:rsidR="00395A88" w:rsidRPr="001B5834">
        <w:rPr>
          <w:rFonts w:asciiTheme="minorHAnsi" w:hAnsiTheme="minorHAnsi" w:cs="DejaVuSans-Bold"/>
          <w:bCs/>
        </w:rPr>
        <w:t xml:space="preserve"> danych osobowych Uczestnika </w:t>
      </w:r>
      <w:r w:rsidR="00F40C0D" w:rsidRPr="001B5834">
        <w:rPr>
          <w:rFonts w:asciiTheme="minorHAnsi" w:hAnsiTheme="minorHAnsi" w:cs="DejaVuSans-Bold"/>
          <w:bCs/>
        </w:rPr>
        <w:t>są</w:t>
      </w:r>
      <w:r w:rsidR="00395A88" w:rsidRPr="001B5834">
        <w:rPr>
          <w:rFonts w:asciiTheme="minorHAnsi" w:hAnsiTheme="minorHAnsi" w:cs="DejaVuSans-Bold"/>
          <w:bCs/>
        </w:rPr>
        <w:t xml:space="preserve"> Prezydent Miasta Katowice z siedzibą w Katowicach przy ul. Młyńskiej 4, e-mail: </w:t>
      </w:r>
      <w:hyperlink r:id="rId9" w:history="1">
        <w:r w:rsidR="00395A88" w:rsidRPr="001B5834">
          <w:rPr>
            <w:rStyle w:val="Hipercze"/>
            <w:rFonts w:asciiTheme="minorHAnsi" w:hAnsiTheme="minorHAnsi" w:cs="DejaVuSans-Bold"/>
            <w:bCs/>
            <w:color w:val="auto"/>
          </w:rPr>
          <w:t>urzad_miasta@katowice.eu</w:t>
        </w:r>
      </w:hyperlink>
      <w:r w:rsidR="000052F9" w:rsidRPr="001B5834">
        <w:rPr>
          <w:rFonts w:asciiTheme="minorHAnsi" w:hAnsiTheme="minorHAnsi" w:cs="DejaVuSans-Bold"/>
          <w:bCs/>
        </w:rPr>
        <w:t xml:space="preserve">, </w:t>
      </w:r>
      <w:r w:rsidR="00F40C0D" w:rsidRPr="001B5834">
        <w:rPr>
          <w:rFonts w:asciiTheme="minorHAnsi" w:hAnsiTheme="minorHAnsi" w:cs="DejaVuSans-Bold"/>
          <w:bCs/>
        </w:rPr>
        <w:t>oraz</w:t>
      </w:r>
      <w:r w:rsidR="00395A88" w:rsidRPr="001B5834">
        <w:rPr>
          <w:rFonts w:asciiTheme="minorHAnsi" w:hAnsiTheme="minorHAnsi" w:cs="DejaVuSans-Bold"/>
          <w:bCs/>
        </w:rPr>
        <w:t xml:space="preserve"> </w:t>
      </w:r>
      <w:r w:rsidR="00F40C0D" w:rsidRPr="001B5834">
        <w:rPr>
          <w:rFonts w:asciiTheme="minorHAnsi" w:hAnsiTheme="minorHAnsi" w:cs="DejaVuSans-Bold"/>
          <w:bCs/>
        </w:rPr>
        <w:t xml:space="preserve">Związek Polskich Artystów Fotografików Okręg Śląski z siedzibą w Katowicach przy ul. Św. Jana 10, e-mail: </w:t>
      </w:r>
      <w:hyperlink r:id="rId10" w:history="1">
        <w:r w:rsidR="00F40C0D" w:rsidRPr="001B5834">
          <w:rPr>
            <w:rStyle w:val="Hipercze"/>
            <w:rFonts w:asciiTheme="minorHAnsi" w:hAnsiTheme="minorHAnsi" w:cs="DejaVuSans-Bold"/>
            <w:bCs/>
            <w:color w:val="auto"/>
          </w:rPr>
          <w:t>zpaf.katowice1@gmail.com</w:t>
        </w:r>
      </w:hyperlink>
      <w:r w:rsidR="00F40C0D" w:rsidRPr="001B5834">
        <w:rPr>
          <w:rFonts w:asciiTheme="minorHAnsi" w:hAnsiTheme="minorHAnsi" w:cs="DejaVuSans-Bold"/>
          <w:bCs/>
        </w:rPr>
        <w:t xml:space="preserve"> </w:t>
      </w:r>
      <w:r w:rsidR="00383DEB" w:rsidRPr="001B5834">
        <w:rPr>
          <w:rFonts w:asciiTheme="minorHAnsi" w:hAnsiTheme="minorHAnsi" w:cs="DejaVuSans-Bold"/>
          <w:bCs/>
        </w:rPr>
        <w:t xml:space="preserve">(zwani dalej </w:t>
      </w:r>
      <w:proofErr w:type="spellStart"/>
      <w:r w:rsidR="00383DEB" w:rsidRPr="001B5834">
        <w:rPr>
          <w:rFonts w:asciiTheme="minorHAnsi" w:hAnsiTheme="minorHAnsi" w:cs="DejaVuSans-Bold"/>
          <w:bCs/>
        </w:rPr>
        <w:t>Współadministratorami</w:t>
      </w:r>
      <w:proofErr w:type="spellEnd"/>
      <w:r w:rsidR="00383DEB" w:rsidRPr="001B5834">
        <w:rPr>
          <w:rFonts w:asciiTheme="minorHAnsi" w:hAnsiTheme="minorHAnsi" w:cs="DejaVuSans-Bold"/>
          <w:bCs/>
        </w:rPr>
        <w:t>);</w:t>
      </w:r>
    </w:p>
    <w:p w14:paraId="15CC884C" w14:textId="05DC8C51" w:rsidR="00395A88" w:rsidRPr="001B5834" w:rsidRDefault="00844B90" w:rsidP="00445920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Prezydent Miasta Katowice wyznaczył Inspektora Danych Osobowych, e-mail</w:t>
      </w:r>
      <w:r w:rsidR="003D42A8" w:rsidRPr="001B5834">
        <w:rPr>
          <w:rFonts w:asciiTheme="minorHAnsi" w:hAnsiTheme="minorHAnsi" w:cs="DejaVuSans-Bold"/>
          <w:bCs/>
        </w:rPr>
        <w:t>:</w:t>
      </w:r>
      <w:r w:rsidR="00395A88" w:rsidRPr="001B5834">
        <w:rPr>
          <w:rFonts w:asciiTheme="minorHAnsi" w:hAnsiTheme="minorHAnsi" w:cs="DejaVuSans-Bold"/>
          <w:bCs/>
        </w:rPr>
        <w:t xml:space="preserve"> </w:t>
      </w:r>
      <w:hyperlink r:id="rId11" w:history="1">
        <w:r w:rsidR="00395A88" w:rsidRPr="001B5834">
          <w:rPr>
            <w:rStyle w:val="Hipercze"/>
            <w:rFonts w:asciiTheme="minorHAnsi" w:hAnsiTheme="minorHAnsi" w:cs="DejaVuSans-Bold"/>
            <w:bCs/>
            <w:color w:val="auto"/>
          </w:rPr>
          <w:t>iod@katowice.eu</w:t>
        </w:r>
      </w:hyperlink>
      <w:r w:rsidR="00395A88" w:rsidRPr="001B5834">
        <w:rPr>
          <w:rFonts w:asciiTheme="minorHAnsi" w:hAnsiTheme="minorHAnsi" w:cs="DejaVuSans-Bold"/>
          <w:bCs/>
        </w:rPr>
        <w:t>;</w:t>
      </w:r>
    </w:p>
    <w:p w14:paraId="1D9151FA" w14:textId="77777777" w:rsidR="00043B6D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dane osobowe Uczestnika będą </w:t>
      </w:r>
      <w:r w:rsidR="00043B6D">
        <w:rPr>
          <w:rFonts w:asciiTheme="minorHAnsi" w:hAnsiTheme="minorHAnsi" w:cs="DejaVuSans-Bold"/>
          <w:bCs/>
        </w:rPr>
        <w:t xml:space="preserve">przetwarzane w celu: </w:t>
      </w:r>
    </w:p>
    <w:p w14:paraId="6FADD463" w14:textId="389A5043" w:rsidR="00D35701" w:rsidRDefault="00D35701" w:rsidP="00043B6D">
      <w:pPr>
        <w:pStyle w:val="Tekstpodstawowy"/>
        <w:widowControl/>
        <w:numPr>
          <w:ilvl w:val="0"/>
          <w:numId w:val="19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1900CC">
        <w:rPr>
          <w:rFonts w:asciiTheme="minorHAnsi" w:hAnsiTheme="minorHAnsi" w:cs="DejaVuSans-Bold"/>
          <w:bCs/>
        </w:rPr>
        <w:t xml:space="preserve">realizacji założeń konkursu, w szczególności weryfikacji i kwalifikacji zgłoszenia, oceny zdjęcia/zdjęć, przyznania nagród, prezentacji wyróżnionych zdjęć na wystawie, publikacji nagrodzonych zdjęć w kalendarzu, na miejskiej stronie </w:t>
      </w:r>
      <w:hyperlink r:id="rId12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Pr="001900CC"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3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Pr="001900CC">
        <w:rPr>
          <w:rFonts w:asciiTheme="minorHAnsi" w:hAnsiTheme="minorHAnsi" w:cs="DejaVuSans-Bold"/>
          <w:bCs/>
        </w:rPr>
        <w:t xml:space="preserve"> i na profilach społecznościowych Facebook i Instagram, a w przypadku otrzymania nagrody/wyróżnienia podania imienia i nazwiska do publicznej wiadomości, m.in. na miejskiej stronie </w:t>
      </w:r>
      <w:hyperlink r:id="rId14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Pr="001900CC"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5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Pr="001900CC">
        <w:rPr>
          <w:rFonts w:asciiTheme="minorHAnsi" w:hAnsiTheme="minorHAnsi" w:cs="DejaVuSans-Bold"/>
          <w:bCs/>
        </w:rPr>
        <w:t xml:space="preserve"> i na profilach społecznościowych Facebook i Instagram, oraz innych niezbędnych działań towarzyszących organizowanemu konkursowi</w:t>
      </w:r>
      <w:r>
        <w:rPr>
          <w:rFonts w:asciiTheme="minorHAnsi" w:hAnsiTheme="minorHAnsi" w:cs="DejaVuSans-Bold"/>
          <w:bCs/>
        </w:rPr>
        <w:t xml:space="preserve"> – na podstawie wyrażonej przez Uczestnika zgody zgodnie z </w:t>
      </w:r>
      <w:r w:rsidR="00395A88" w:rsidRPr="008F066A">
        <w:rPr>
          <w:rFonts w:asciiTheme="minorHAnsi" w:hAnsiTheme="minorHAnsi" w:cs="DejaVuSans-Bold"/>
          <w:bCs/>
        </w:rPr>
        <w:t xml:space="preserve">art. 6 ust. 1 pkt a </w:t>
      </w:r>
      <w:r w:rsidR="005D38C0">
        <w:rPr>
          <w:rFonts w:asciiTheme="minorHAnsi" w:hAnsiTheme="minorHAnsi" w:cs="DejaVuSans-Bold"/>
          <w:bCs/>
        </w:rPr>
        <w:t>RODO;</w:t>
      </w:r>
      <w:r w:rsidR="00395A88" w:rsidRPr="008F066A">
        <w:rPr>
          <w:rFonts w:asciiTheme="minorHAnsi" w:hAnsiTheme="minorHAnsi" w:cs="DejaVuSans-Bold"/>
          <w:bCs/>
        </w:rPr>
        <w:t xml:space="preserve"> </w:t>
      </w:r>
    </w:p>
    <w:p w14:paraId="1D671316" w14:textId="6DE08851" w:rsidR="00395A88" w:rsidRPr="009049B0" w:rsidRDefault="009049B0" w:rsidP="00721252">
      <w:pPr>
        <w:pStyle w:val="Tekstpodstawowy"/>
        <w:widowControl/>
        <w:numPr>
          <w:ilvl w:val="0"/>
          <w:numId w:val="19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9049B0">
        <w:rPr>
          <w:rFonts w:asciiTheme="minorHAnsi" w:hAnsiTheme="minorHAnsi" w:cs="DejaVuSans-Bold"/>
          <w:bCs/>
        </w:rPr>
        <w:t>archiwizacji na podstawie przepisów prawa, w tym rozporządzenia w sprawie instrukcji kancelaryjnej, jednolitych rzeczowych wykazów akt oraz instrukcji w sprawie organizacji i zakresu działania archiwów zakładowych</w:t>
      </w:r>
      <w:r w:rsidR="00833E31">
        <w:rPr>
          <w:rFonts w:asciiTheme="minorHAnsi" w:hAnsiTheme="minorHAnsi" w:cs="DejaVuSans-Bold"/>
          <w:bCs/>
        </w:rPr>
        <w:t xml:space="preserve">, </w:t>
      </w:r>
      <w:r w:rsidR="00833E31" w:rsidRPr="00833E31">
        <w:rPr>
          <w:rFonts w:asciiTheme="minorHAnsi" w:hAnsiTheme="minorHAnsi" w:cs="DejaVuSans-Bold"/>
          <w:bCs/>
        </w:rPr>
        <w:t>zgodnie z art. 6 ust. 1 pkt c RODO</w:t>
      </w:r>
      <w:r w:rsidRPr="009049B0">
        <w:rPr>
          <w:rFonts w:asciiTheme="minorHAnsi" w:hAnsiTheme="minorHAnsi" w:cs="DejaVuSans-Bold"/>
          <w:bCs/>
        </w:rPr>
        <w:t>;</w:t>
      </w:r>
    </w:p>
    <w:p w14:paraId="165401AB" w14:textId="77777777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Oblique"/>
          <w:i/>
          <w:iCs/>
        </w:rPr>
      </w:pPr>
      <w:r w:rsidRPr="008F066A">
        <w:rPr>
          <w:rFonts w:asciiTheme="minorHAnsi" w:hAnsiTheme="minorHAnsi" w:cs="DejaVuSans-Bold"/>
          <w:bCs/>
        </w:rPr>
        <w:t>dane osobowe Uczestnika, który otrzyma nagrodę/wyróżnienie, będą przekazywane</w:t>
      </w:r>
      <w:r w:rsidR="00D42D11" w:rsidRPr="008F066A">
        <w:rPr>
          <w:rFonts w:asciiTheme="minorHAnsi" w:hAnsiTheme="minorHAnsi" w:cs="DejaVuSans-Bold"/>
          <w:bCs/>
        </w:rPr>
        <w:t>,</w:t>
      </w:r>
      <w:r w:rsidRPr="008F066A">
        <w:rPr>
          <w:rFonts w:asciiTheme="minorHAnsi" w:hAnsiTheme="minorHAnsi" w:cs="DejaVuSans-Bold"/>
          <w:bCs/>
        </w:rPr>
        <w:t xml:space="preserve"> </w:t>
      </w:r>
      <w:r w:rsidR="00383DEB" w:rsidRPr="008F066A">
        <w:rPr>
          <w:rFonts w:asciiTheme="minorHAnsi" w:hAnsiTheme="minorHAnsi" w:cs="DejaVuSans-Bold"/>
          <w:bCs/>
        </w:rPr>
        <w:t xml:space="preserve">wybranym przez </w:t>
      </w:r>
      <w:proofErr w:type="spellStart"/>
      <w:r w:rsidR="00383DEB" w:rsidRPr="008F066A">
        <w:rPr>
          <w:rFonts w:asciiTheme="minorHAnsi" w:hAnsiTheme="minorHAnsi" w:cs="DejaVuSans-Bold"/>
          <w:bCs/>
        </w:rPr>
        <w:t>Współadministratorów</w:t>
      </w:r>
      <w:proofErr w:type="spellEnd"/>
      <w:r w:rsidR="00383DEB" w:rsidRPr="008F066A">
        <w:rPr>
          <w:rFonts w:asciiTheme="minorHAnsi" w:hAnsiTheme="minorHAnsi" w:cs="DejaVuSans-Bold"/>
          <w:bCs/>
        </w:rPr>
        <w:t xml:space="preserve">, </w:t>
      </w:r>
      <w:r w:rsidR="00445F65" w:rsidRPr="008F066A">
        <w:rPr>
          <w:rFonts w:asciiTheme="minorHAnsi" w:hAnsiTheme="minorHAnsi" w:cs="DejaVuSans-Bold"/>
          <w:bCs/>
        </w:rPr>
        <w:t>podmioto</w:t>
      </w:r>
      <w:r w:rsidR="00383DEB" w:rsidRPr="008F066A">
        <w:rPr>
          <w:rFonts w:asciiTheme="minorHAnsi" w:hAnsiTheme="minorHAnsi" w:cs="DejaVuSans-Bold"/>
          <w:bCs/>
        </w:rPr>
        <w:t>m</w:t>
      </w:r>
      <w:r w:rsidR="00445F65" w:rsidRPr="008F066A">
        <w:rPr>
          <w:rFonts w:asciiTheme="minorHAnsi" w:hAnsiTheme="minorHAnsi" w:cs="DejaVuSans-Bold"/>
          <w:bCs/>
        </w:rPr>
        <w:t>, któr</w:t>
      </w:r>
      <w:r w:rsidR="007E4BF5" w:rsidRPr="008F066A">
        <w:rPr>
          <w:rFonts w:asciiTheme="minorHAnsi" w:hAnsiTheme="minorHAnsi" w:cs="DejaVuSans-Bold"/>
          <w:bCs/>
        </w:rPr>
        <w:t>e</w:t>
      </w:r>
      <w:r w:rsidR="00383DEB" w:rsidRPr="008F066A">
        <w:rPr>
          <w:rFonts w:asciiTheme="minorHAnsi" w:hAnsiTheme="minorHAnsi" w:cs="DejaVuSans-Bold"/>
          <w:bCs/>
        </w:rPr>
        <w:t xml:space="preserve"> przygotują projekt kalendarza i dyplomów oraz którym</w:t>
      </w:r>
      <w:r w:rsidR="00445F65" w:rsidRPr="008F066A">
        <w:rPr>
          <w:rFonts w:asciiTheme="minorHAnsi" w:hAnsiTheme="minorHAnsi" w:cs="DejaVuSans-Bold"/>
          <w:bCs/>
        </w:rPr>
        <w:t xml:space="preserve"> zostanie zlecony </w:t>
      </w:r>
      <w:r w:rsidR="00383DEB" w:rsidRPr="008F066A">
        <w:rPr>
          <w:rFonts w:asciiTheme="minorHAnsi" w:hAnsiTheme="minorHAnsi" w:cs="DejaVuSans-Bold"/>
          <w:bCs/>
        </w:rPr>
        <w:t xml:space="preserve">ich druk i </w:t>
      </w:r>
      <w:r w:rsidR="00445F65" w:rsidRPr="008F066A">
        <w:rPr>
          <w:rFonts w:asciiTheme="minorHAnsi" w:hAnsiTheme="minorHAnsi" w:cs="DejaVuSans-Bold"/>
          <w:bCs/>
        </w:rPr>
        <w:t>druk zdjęć na wystawę</w:t>
      </w:r>
      <w:r w:rsidRPr="008F066A">
        <w:rPr>
          <w:rFonts w:asciiTheme="minorHAnsi" w:hAnsiTheme="minorHAnsi" w:cs="DejaVuSans-Bold"/>
          <w:bCs/>
        </w:rPr>
        <w:t>;</w:t>
      </w:r>
    </w:p>
    <w:p w14:paraId="2FD0CC52" w14:textId="63E55005" w:rsidR="00395A88" w:rsidRPr="00C23E0B" w:rsidRDefault="00D42D11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spellStart"/>
      <w:r w:rsidRPr="008F066A">
        <w:rPr>
          <w:rFonts w:asciiTheme="minorHAnsi" w:hAnsiTheme="minorHAnsi" w:cs="DejaVuSans"/>
        </w:rPr>
        <w:t>W</w:t>
      </w:r>
      <w:r w:rsidR="000052F9" w:rsidRPr="008F066A">
        <w:rPr>
          <w:rFonts w:asciiTheme="minorHAnsi" w:hAnsiTheme="minorHAnsi" w:cs="DejaVuSans"/>
        </w:rPr>
        <w:t>spóła</w:t>
      </w:r>
      <w:r w:rsidR="00395A88" w:rsidRPr="008F066A">
        <w:rPr>
          <w:rFonts w:asciiTheme="minorHAnsi" w:hAnsiTheme="minorHAnsi" w:cs="DejaVuSans"/>
        </w:rPr>
        <w:t>dministrator</w:t>
      </w:r>
      <w:r w:rsidR="000052F9" w:rsidRPr="008F066A">
        <w:rPr>
          <w:rFonts w:asciiTheme="minorHAnsi" w:hAnsiTheme="minorHAnsi" w:cs="DejaVuSans"/>
        </w:rPr>
        <w:t>zy</w:t>
      </w:r>
      <w:proofErr w:type="spellEnd"/>
      <w:r w:rsidR="00395A88" w:rsidRPr="008F066A">
        <w:rPr>
          <w:rFonts w:asciiTheme="minorHAnsi" w:hAnsiTheme="minorHAnsi" w:cs="DejaVuSans"/>
        </w:rPr>
        <w:t xml:space="preserve"> nie przewiduj</w:t>
      </w:r>
      <w:r w:rsidR="000052F9" w:rsidRPr="008F066A">
        <w:rPr>
          <w:rFonts w:asciiTheme="minorHAnsi" w:hAnsiTheme="minorHAnsi" w:cs="DejaVuSans"/>
        </w:rPr>
        <w:t>ą</w:t>
      </w:r>
      <w:r w:rsidR="00395A88" w:rsidRPr="008F066A">
        <w:rPr>
          <w:rFonts w:asciiTheme="minorHAnsi" w:hAnsiTheme="minorHAnsi" w:cs="DejaVuSans"/>
        </w:rPr>
        <w:t xml:space="preserve"> przekazania danych osobowych Uczestnika do państwa trzeciego</w:t>
      </w:r>
      <w:r w:rsidR="000518E6">
        <w:rPr>
          <w:rFonts w:asciiTheme="minorHAnsi" w:hAnsiTheme="minorHAnsi" w:cs="DejaVuSans"/>
        </w:rPr>
        <w:t xml:space="preserve"> </w:t>
      </w:r>
      <w:r w:rsidR="000518E6" w:rsidRPr="001B71E0">
        <w:rPr>
          <w:rFonts w:asciiTheme="minorHAnsi" w:hAnsiTheme="minorHAnsi" w:cs="DejaVuSans"/>
        </w:rPr>
        <w:t>lub organizacji międzynarodowych</w:t>
      </w:r>
      <w:r w:rsidR="00395A88" w:rsidRPr="008F066A">
        <w:rPr>
          <w:rFonts w:asciiTheme="minorHAnsi" w:hAnsiTheme="minorHAnsi" w:cs="DejaVuSans"/>
        </w:rPr>
        <w:t>;</w:t>
      </w:r>
    </w:p>
    <w:p w14:paraId="7F169EC3" w14:textId="2AF37D07" w:rsidR="00C23E0B" w:rsidRPr="008F066A" w:rsidRDefault="00C23E0B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"/>
        </w:rPr>
        <w:t>Dane uczestnika będą przetwarzane przez okres wynikający z przepisów praw</w:t>
      </w:r>
      <w:r w:rsidR="00244E32">
        <w:rPr>
          <w:rFonts w:asciiTheme="minorHAnsi" w:hAnsiTheme="minorHAnsi" w:cs="DejaVuSans"/>
        </w:rPr>
        <w:t>a</w:t>
      </w:r>
      <w:r>
        <w:rPr>
          <w:rFonts w:asciiTheme="minorHAnsi" w:hAnsiTheme="minorHAnsi" w:cs="DejaVuSans"/>
        </w:rPr>
        <w:t xml:space="preserve"> dotyczących archiwizacji. </w:t>
      </w:r>
    </w:p>
    <w:p w14:paraId="783B3F66" w14:textId="12B31987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Uczestnik posiada prawo </w:t>
      </w:r>
      <w:r w:rsidR="00D66C5D">
        <w:rPr>
          <w:rFonts w:asciiTheme="minorHAnsi" w:hAnsiTheme="minorHAnsi" w:cs="DejaVuSans-Bold"/>
          <w:bCs/>
        </w:rPr>
        <w:t xml:space="preserve">żądania </w:t>
      </w:r>
      <w:r w:rsidRPr="008F066A">
        <w:rPr>
          <w:rFonts w:asciiTheme="minorHAnsi" w:hAnsiTheme="minorHAnsi" w:cs="DejaVuSans-Bold"/>
          <w:bCs/>
        </w:rPr>
        <w:t>dostępu do treści swoich danych oraz ich sprostowania, usunięcia, bądź ograniczenia przetwarzania;</w:t>
      </w:r>
    </w:p>
    <w:p w14:paraId="13FC358D" w14:textId="706220CC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Uczestnik posiada prawo cofnięcia </w:t>
      </w:r>
      <w:r w:rsidR="00046E1D">
        <w:rPr>
          <w:rFonts w:asciiTheme="minorHAnsi" w:hAnsiTheme="minorHAnsi" w:cs="DejaVuSans-Bold"/>
          <w:bCs/>
        </w:rPr>
        <w:t xml:space="preserve">udzielonej </w:t>
      </w:r>
      <w:r w:rsidRPr="008F066A">
        <w:rPr>
          <w:rFonts w:asciiTheme="minorHAnsi" w:hAnsiTheme="minorHAnsi" w:cs="DejaVuSans-Bold"/>
          <w:bCs/>
        </w:rPr>
        <w:t xml:space="preserve">zgody w dowolnym momencie </w:t>
      </w:r>
      <w:r w:rsidR="00046E1D">
        <w:rPr>
          <w:rFonts w:asciiTheme="minorHAnsi" w:hAnsiTheme="minorHAnsi" w:cs="DejaVuSans-Bold"/>
          <w:bCs/>
        </w:rPr>
        <w:t xml:space="preserve">– w formie, w jakiej została ona wyrażona – </w:t>
      </w:r>
      <w:r w:rsidRPr="008F066A">
        <w:rPr>
          <w:rFonts w:asciiTheme="minorHAnsi" w:hAnsiTheme="minorHAnsi" w:cs="DejaVuSans-Bold"/>
          <w:bCs/>
        </w:rPr>
        <w:t xml:space="preserve">bez wpływu na zgodność z prawem przetwarzania, którego dokonano na podstawie zgody przed jej cofnięciem. W przypadku cofnięcia zgody </w:t>
      </w:r>
      <w:r w:rsidR="00046E1D">
        <w:rPr>
          <w:rFonts w:asciiTheme="minorHAnsi" w:hAnsiTheme="minorHAnsi" w:cs="DejaVuSans-Bold"/>
          <w:bCs/>
        </w:rPr>
        <w:t xml:space="preserve">na </w:t>
      </w:r>
      <w:r w:rsidR="00046E1D">
        <w:rPr>
          <w:rFonts w:asciiTheme="minorHAnsi" w:hAnsiTheme="minorHAnsi" w:cs="DejaVuSans-Bold"/>
          <w:bCs/>
        </w:rPr>
        <w:lastRenderedPageBreak/>
        <w:t xml:space="preserve">przetwarzanie </w:t>
      </w:r>
      <w:r w:rsidRPr="008F066A">
        <w:rPr>
          <w:rFonts w:asciiTheme="minorHAnsi" w:hAnsiTheme="minorHAnsi" w:cs="DejaVuSans-Bold"/>
          <w:bCs/>
        </w:rPr>
        <w:t>przez Uczestnika, który odebrał nagrodę/wyróżnienie, pozostaje to bez wpływu na możliwość korzystania przez Organizatora z nagrodzone</w:t>
      </w:r>
      <w:r w:rsidR="00DE5B4A">
        <w:rPr>
          <w:rFonts w:asciiTheme="minorHAnsi" w:hAnsiTheme="minorHAnsi" w:cs="DejaVuSans-Bold"/>
          <w:bCs/>
        </w:rPr>
        <w:t>go/wyróżnionego zdjęcia</w:t>
      </w:r>
      <w:bookmarkStart w:id="0" w:name="_GoBack"/>
      <w:bookmarkEnd w:id="0"/>
      <w:r w:rsidRPr="008F066A">
        <w:rPr>
          <w:rFonts w:asciiTheme="minorHAnsi" w:eastAsia="Lucida Sans Unicode" w:hAnsiTheme="minorHAnsi" w:cs="Tahoma"/>
          <w:bCs/>
        </w:rPr>
        <w:t>;</w:t>
      </w:r>
    </w:p>
    <w:p w14:paraId="4D9F21B0" w14:textId="68CEE037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Uczestnik posiada prawo wniesienia skargi do organu nadzorczego, gdy uzna, że przetwarzanie jego danych osobowych narusza </w:t>
      </w:r>
      <w:r w:rsidR="005D38C0">
        <w:rPr>
          <w:rFonts w:asciiTheme="minorHAnsi" w:hAnsiTheme="minorHAnsi" w:cs="DejaVuSans-Bold"/>
          <w:bCs/>
        </w:rPr>
        <w:t xml:space="preserve">przepisy ogólnego rozporządzenia o ochronie danych osobowych, zgodnie z </w:t>
      </w:r>
      <w:r w:rsidRPr="008F066A">
        <w:rPr>
          <w:rFonts w:asciiTheme="minorHAnsi" w:hAnsiTheme="minorHAnsi" w:cs="DejaVuSans-Bold"/>
          <w:bCs/>
        </w:rPr>
        <w:t>art. 77</w:t>
      </w:r>
      <w:r w:rsidR="005D38C0">
        <w:rPr>
          <w:rFonts w:asciiTheme="minorHAnsi" w:hAnsiTheme="minorHAnsi" w:cs="DejaVuSans-Bold"/>
          <w:bCs/>
        </w:rPr>
        <w:t>, na adres Prezesa Urzędu Ochrony Danych Osobowych, ul. Stawki 2, 00-193 Warszawa</w:t>
      </w:r>
      <w:r w:rsidRPr="008F066A">
        <w:rPr>
          <w:rFonts w:asciiTheme="minorHAnsi" w:hAnsiTheme="minorHAnsi" w:cs="DejaVuSans-Bold"/>
          <w:bCs/>
        </w:rPr>
        <w:t>;</w:t>
      </w:r>
    </w:p>
    <w:p w14:paraId="6CDC3101" w14:textId="77777777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>podanie danych osobowych jest dobrowolne, niemniej jednak bez ich podania udział w Konkursie nie jest możliwy;</w:t>
      </w:r>
    </w:p>
    <w:p w14:paraId="5650EBEC" w14:textId="57D95D1D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>podane przez Uczestnika dane osobowe nie będą wykorzystywane do zautomatyzowanego podejmowania decyzji, w tym profilowania, o którym mowa w art. 22</w:t>
      </w:r>
      <w:r w:rsidR="009D7175">
        <w:rPr>
          <w:rFonts w:asciiTheme="minorHAnsi" w:hAnsiTheme="minorHAnsi" w:cs="DejaVuSans-Bold"/>
          <w:bCs/>
        </w:rPr>
        <w:t xml:space="preserve"> RODO</w:t>
      </w:r>
      <w:r w:rsidRPr="008F066A">
        <w:rPr>
          <w:rFonts w:asciiTheme="minorHAnsi" w:hAnsiTheme="minorHAnsi" w:cs="DejaVuSans-Bold"/>
          <w:bCs/>
        </w:rPr>
        <w:t xml:space="preserve">. </w:t>
      </w:r>
    </w:p>
    <w:p w14:paraId="0F16623D" w14:textId="77777777" w:rsidR="00DF2EE8" w:rsidRDefault="00395A88" w:rsidP="00671EB8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DF2EE8">
        <w:rPr>
          <w:rFonts w:asciiTheme="minorHAnsi" w:eastAsia="Lucida Sans Unicode" w:hAnsiTheme="minorHAnsi" w:cs="Tahoma"/>
        </w:rPr>
        <w:t xml:space="preserve">Uczestnik Konkursu jest zobowiązany dołączyć do zdjęć oświadczenie, o którym mowa w </w:t>
      </w:r>
      <w:r w:rsidR="00F9665E" w:rsidRPr="00DF2EE8">
        <w:rPr>
          <w:rFonts w:asciiTheme="minorHAnsi" w:eastAsia="Lucida Sans Unicode" w:hAnsiTheme="minorHAnsi" w:cs="Tahoma"/>
          <w:bCs/>
        </w:rPr>
        <w:t xml:space="preserve">§ 2 </w:t>
      </w:r>
      <w:r w:rsidRPr="00DF2EE8">
        <w:rPr>
          <w:rFonts w:asciiTheme="minorHAnsi" w:eastAsia="Lucida Sans Unicode" w:hAnsiTheme="minorHAnsi" w:cs="Tahoma"/>
        </w:rPr>
        <w:t xml:space="preserve">ust. </w:t>
      </w:r>
      <w:r w:rsidR="00B4520E" w:rsidRPr="00DF2EE8">
        <w:rPr>
          <w:rFonts w:asciiTheme="minorHAnsi" w:eastAsia="Lucida Sans Unicode" w:hAnsiTheme="minorHAnsi" w:cs="Tahoma"/>
        </w:rPr>
        <w:t>3</w:t>
      </w:r>
      <w:r w:rsidRPr="00DF2EE8">
        <w:rPr>
          <w:rFonts w:asciiTheme="minorHAnsi" w:eastAsia="Lucida Sans Unicode" w:hAnsiTheme="minorHAnsi" w:cs="Tahoma"/>
        </w:rPr>
        <w:t xml:space="preserve">,  ust. 4 i ust. </w:t>
      </w:r>
      <w:r w:rsidR="00946E00" w:rsidRPr="00DF2EE8">
        <w:rPr>
          <w:rFonts w:asciiTheme="minorHAnsi" w:eastAsia="Lucida Sans Unicode" w:hAnsiTheme="minorHAnsi" w:cs="Tahoma"/>
        </w:rPr>
        <w:t>8</w:t>
      </w:r>
      <w:r w:rsidRPr="00DF2EE8">
        <w:rPr>
          <w:rFonts w:asciiTheme="minorHAnsi" w:eastAsia="Lucida Sans Unicode" w:hAnsiTheme="minorHAnsi" w:cs="Tahoma"/>
        </w:rPr>
        <w:t>. Dopuszcza się oświadczenie w formie skanu w przypadku zgłoszenia zdjęć w formie elektronicznej.</w:t>
      </w:r>
    </w:p>
    <w:p w14:paraId="7D5985BE" w14:textId="06308978" w:rsidR="00395A88" w:rsidRPr="00DF2EE8" w:rsidRDefault="00395A88" w:rsidP="00671EB8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DF2EE8">
        <w:rPr>
          <w:rFonts w:asciiTheme="minorHAnsi" w:eastAsia="Lucida Sans Unicode" w:hAnsiTheme="minorHAnsi" w:cs="Tahoma"/>
        </w:rPr>
        <w:t>Jeden uczestnik może zgłosić do Konkursu maksymalnie trzy pojedyncze zdjęcia.</w:t>
      </w:r>
    </w:p>
    <w:p w14:paraId="6E6CBAA3" w14:textId="77777777"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Times New Roman" w:hAnsiTheme="minorHAnsi" w:cs="Arial"/>
          <w:kern w:val="0"/>
          <w:lang w:eastAsia="pl-PL" w:bidi="ar-SA"/>
        </w:rPr>
        <w:t xml:space="preserve">Zdjęcia nadesłane na Konkurs muszą spełniać następujące wymogi techniczne: format pliku JPG bez kompresji lub TIFF, rozdzielczość 300 </w:t>
      </w:r>
      <w:proofErr w:type="spellStart"/>
      <w:r w:rsidRPr="008F066A">
        <w:rPr>
          <w:rFonts w:asciiTheme="minorHAnsi" w:eastAsia="Times New Roman" w:hAnsiTheme="minorHAnsi" w:cs="Arial"/>
          <w:kern w:val="0"/>
          <w:lang w:eastAsia="pl-PL" w:bidi="ar-SA"/>
        </w:rPr>
        <w:t>dpi</w:t>
      </w:r>
      <w:proofErr w:type="spellEnd"/>
      <w:r w:rsidRPr="008F066A">
        <w:rPr>
          <w:rFonts w:asciiTheme="minorHAnsi" w:eastAsia="Times New Roman" w:hAnsiTheme="minorHAnsi" w:cs="Arial"/>
          <w:kern w:val="0"/>
          <w:lang w:eastAsia="pl-PL" w:bidi="ar-SA"/>
        </w:rPr>
        <w:t>, krótszy bok nie mniejszy niż 2000 pikseli.</w:t>
      </w:r>
    </w:p>
    <w:p w14:paraId="5C40FFB7" w14:textId="2A96C484" w:rsidR="00395A88" w:rsidRPr="008F066A" w:rsidRDefault="00395A88" w:rsidP="001C1C7C">
      <w:pPr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Do zdjęć należy dołączyć tytuł</w:t>
      </w:r>
      <w:r w:rsidR="004B169D">
        <w:rPr>
          <w:rFonts w:asciiTheme="minorHAnsi" w:eastAsia="Lucida Sans Unicode" w:hAnsiTheme="minorHAnsi" w:cs="Tahoma"/>
        </w:rPr>
        <w:t>, liczący nie więcej niż 30 znaków ze spacjami</w:t>
      </w:r>
      <w:r w:rsidRPr="008F066A">
        <w:rPr>
          <w:rFonts w:asciiTheme="minorHAnsi" w:eastAsia="Lucida Sans Unicode" w:hAnsiTheme="minorHAnsi" w:cs="Tahoma"/>
        </w:rPr>
        <w:t>, który podaje się na załączonym oświadczeniu, o którym mowa w</w:t>
      </w:r>
      <w:r w:rsidR="007E6FF6" w:rsidRPr="008F066A">
        <w:rPr>
          <w:rFonts w:asciiTheme="minorHAnsi" w:eastAsia="Lucida Sans Unicode" w:hAnsiTheme="minorHAnsi" w:cs="Tahoma"/>
        </w:rPr>
        <w:t xml:space="preserve"> </w:t>
      </w:r>
      <w:r w:rsidR="007E6FF6" w:rsidRPr="008F066A">
        <w:rPr>
          <w:rFonts w:asciiTheme="minorHAnsi" w:eastAsia="Lucida Sans Unicode" w:hAnsiTheme="minorHAnsi" w:cs="Tahoma"/>
          <w:bCs/>
        </w:rPr>
        <w:t>§ 2</w:t>
      </w:r>
      <w:r w:rsidRPr="008F066A">
        <w:rPr>
          <w:rFonts w:asciiTheme="minorHAnsi" w:eastAsia="Lucida Sans Unicode" w:hAnsiTheme="minorHAnsi" w:cs="Tahoma"/>
        </w:rPr>
        <w:t xml:space="preserve"> ust. </w:t>
      </w:r>
      <w:r w:rsidR="00870034" w:rsidRPr="008F066A">
        <w:rPr>
          <w:rFonts w:asciiTheme="minorHAnsi" w:eastAsia="Lucida Sans Unicode" w:hAnsiTheme="minorHAnsi" w:cs="Tahoma"/>
        </w:rPr>
        <w:t>3</w:t>
      </w:r>
      <w:r w:rsidRPr="008F066A">
        <w:rPr>
          <w:rFonts w:asciiTheme="minorHAnsi" w:eastAsia="Lucida Sans Unicode" w:hAnsiTheme="minorHAnsi" w:cs="Tahoma"/>
        </w:rPr>
        <w:t xml:space="preserve">, ust. 4 i ust. </w:t>
      </w:r>
      <w:r w:rsidR="00946E00" w:rsidRPr="008F066A">
        <w:rPr>
          <w:rFonts w:asciiTheme="minorHAnsi" w:eastAsia="Lucida Sans Unicode" w:hAnsiTheme="minorHAnsi" w:cs="Tahoma"/>
        </w:rPr>
        <w:t>8</w:t>
      </w:r>
      <w:r w:rsidRPr="008F066A">
        <w:rPr>
          <w:rFonts w:asciiTheme="minorHAnsi" w:eastAsia="Lucida Sans Unicode" w:hAnsiTheme="minorHAnsi" w:cs="Tahoma"/>
        </w:rPr>
        <w:t>.</w:t>
      </w:r>
    </w:p>
    <w:p w14:paraId="449EFD1A" w14:textId="77777777"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Fotografie w formie elektronicznej wraz z podpisanym oświadczeniem można przekazać:</w:t>
      </w:r>
    </w:p>
    <w:p w14:paraId="22609E52" w14:textId="77777777" w:rsidR="00395A88" w:rsidRPr="008F066A" w:rsidRDefault="00395A88" w:rsidP="001C1C7C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osobiście, w zamkniętej kopercie: Urząd Miasta Katowice, Wydział Promocji, ul. Rynek 13, </w:t>
      </w:r>
      <w:r w:rsidRPr="008F066A">
        <w:rPr>
          <w:rFonts w:asciiTheme="minorHAnsi" w:eastAsia="Lucida Sans Unicode" w:hAnsiTheme="minorHAnsi" w:cs="Tahoma"/>
        </w:rPr>
        <w:br/>
        <w:t>I piętro, p. 116;</w:t>
      </w:r>
    </w:p>
    <w:p w14:paraId="6FA67B64" w14:textId="22B3E5F7" w:rsidR="00395A88" w:rsidRPr="008F066A" w:rsidRDefault="00395A88" w:rsidP="001C1C7C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elektronicznie, przesyłając pod adresem: </w:t>
      </w:r>
      <w:r w:rsidR="0040609D">
        <w:rPr>
          <w:rFonts w:asciiTheme="minorHAnsi" w:eastAsia="Lucida Sans Unicode" w:hAnsiTheme="minorHAnsi" w:cs="Tahoma"/>
        </w:rPr>
        <w:t>fun</w:t>
      </w:r>
      <w:r w:rsidRPr="008F066A">
        <w:rPr>
          <w:rFonts w:asciiTheme="minorHAnsi" w:eastAsia="Lucida Sans Unicode" w:hAnsiTheme="minorHAnsi" w:cs="Tahoma"/>
        </w:rPr>
        <w:t xml:space="preserve">@katowice.eu; </w:t>
      </w:r>
    </w:p>
    <w:p w14:paraId="60D88FBB" w14:textId="77777777" w:rsidR="00395A88" w:rsidRPr="008F066A" w:rsidRDefault="00395A88" w:rsidP="001C1C7C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lub pocztą (decyduje data stempla pocztowego) pod adresem: Urząd Miasta Katowice, Wydział Promocji, ul. Młyńska 4, 40-098 Katowice</w:t>
      </w:r>
    </w:p>
    <w:p w14:paraId="6F0EE20E" w14:textId="7B7BE6CB" w:rsidR="00395A88" w:rsidRPr="008F066A" w:rsidRDefault="00395A88" w:rsidP="001C1C7C">
      <w:pPr>
        <w:pStyle w:val="Tekstpodstawowy"/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w nieprzekraczalnym terminie do 31 października 201</w:t>
      </w:r>
      <w:r w:rsidR="006D2C6B">
        <w:rPr>
          <w:rFonts w:asciiTheme="minorHAnsi" w:eastAsia="Lucida Sans Unicode" w:hAnsiTheme="minorHAnsi" w:cs="Tahoma"/>
        </w:rPr>
        <w:t>9</w:t>
      </w:r>
      <w:r w:rsidRPr="008F066A">
        <w:rPr>
          <w:rFonts w:asciiTheme="minorHAnsi" w:eastAsia="Lucida Sans Unicode" w:hAnsiTheme="minorHAnsi" w:cs="Tahoma"/>
        </w:rPr>
        <w:t xml:space="preserve"> roku, z dopiskiem w tytule maila lub na kopercie „Katowice w obiektywie 201</w:t>
      </w:r>
      <w:r w:rsidR="006D2C6B">
        <w:rPr>
          <w:rFonts w:asciiTheme="minorHAnsi" w:eastAsia="Lucida Sans Unicode" w:hAnsiTheme="minorHAnsi" w:cs="Tahoma"/>
        </w:rPr>
        <w:t>9</w:t>
      </w:r>
      <w:r w:rsidRPr="008F066A">
        <w:rPr>
          <w:rFonts w:asciiTheme="minorHAnsi" w:eastAsia="Lucida Sans Unicode" w:hAnsiTheme="minorHAnsi" w:cs="Tahoma"/>
        </w:rPr>
        <w:t>”.</w:t>
      </w:r>
    </w:p>
    <w:p w14:paraId="29032D39" w14:textId="77777777"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Zgłoszenia prac niespełniających wyżej wymienionych wymogów technicznych oraz bez wypełnionego i podpisanego oświadczenia nie zostaną dopuszczone do Konkursu. </w:t>
      </w:r>
    </w:p>
    <w:p w14:paraId="79EA9A2D" w14:textId="77777777"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Zdjęcia, które nie zostaną dopuszczone do Konkursu, zostaną usunięte. Do dwóch tygodni od powiadomienia autor może odebrać swoje</w:t>
      </w:r>
      <w:r w:rsidR="00543510" w:rsidRPr="008F066A">
        <w:rPr>
          <w:rFonts w:asciiTheme="minorHAnsi" w:eastAsia="Lucida Sans Unicode" w:hAnsiTheme="minorHAnsi" w:cs="Tahoma"/>
        </w:rPr>
        <w:t xml:space="preserve"> – nadesłane pocztą tradycyjną –</w:t>
      </w:r>
      <w:r w:rsidRPr="008F066A">
        <w:rPr>
          <w:rFonts w:asciiTheme="minorHAnsi" w:eastAsia="Lucida Sans Unicode" w:hAnsiTheme="minorHAnsi" w:cs="Tahoma"/>
        </w:rPr>
        <w:t xml:space="preserve"> zdjęcia, które nie z</w:t>
      </w:r>
      <w:r w:rsidR="00543510" w:rsidRPr="008F066A">
        <w:rPr>
          <w:rFonts w:asciiTheme="minorHAnsi" w:eastAsia="Lucida Sans Unicode" w:hAnsiTheme="minorHAnsi" w:cs="Tahoma"/>
        </w:rPr>
        <w:t>akwalifikowały się do konkursu,</w:t>
      </w:r>
      <w:r w:rsidRPr="008F066A">
        <w:rPr>
          <w:rFonts w:asciiTheme="minorHAnsi" w:eastAsia="Lucida Sans Unicode" w:hAnsiTheme="minorHAnsi" w:cs="Tahoma"/>
        </w:rPr>
        <w:t xml:space="preserve"> pod adresem podanym w ust. 1</w:t>
      </w:r>
      <w:r w:rsidR="00946E00" w:rsidRPr="008F066A">
        <w:rPr>
          <w:rFonts w:asciiTheme="minorHAnsi" w:eastAsia="Lucida Sans Unicode" w:hAnsiTheme="minorHAnsi" w:cs="Tahoma"/>
        </w:rPr>
        <w:t>3</w:t>
      </w:r>
      <w:r w:rsidRPr="008F066A">
        <w:rPr>
          <w:rFonts w:asciiTheme="minorHAnsi" w:eastAsia="Lucida Sans Unicode" w:hAnsiTheme="minorHAnsi" w:cs="Tahoma"/>
        </w:rPr>
        <w:t xml:space="preserve"> pkt a.</w:t>
      </w:r>
    </w:p>
    <w:p w14:paraId="3829B293" w14:textId="77777777" w:rsidR="006D53A1" w:rsidRPr="008F066A" w:rsidRDefault="006D53A1" w:rsidP="006D53A1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Organizatorzy zastrzegają sobie prawo wyłączenia z udziału w Konkursie fotografii</w:t>
      </w:r>
      <w:r w:rsidRPr="008F066A">
        <w:rPr>
          <w:rFonts w:asciiTheme="minorHAnsi" w:eastAsia="Lucida Sans Unicode" w:hAnsiTheme="minorHAnsi" w:cs="Tahoma"/>
        </w:rPr>
        <w:tab/>
        <w:t xml:space="preserve">naruszających Regulamin. </w:t>
      </w:r>
    </w:p>
    <w:p w14:paraId="32B47F8E" w14:textId="1722D95F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1B62593F" w14:textId="77777777" w:rsidR="00DF2EE8" w:rsidRPr="008F066A" w:rsidRDefault="00DF2EE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6BC1F9C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Nagrody</w:t>
      </w:r>
    </w:p>
    <w:p w14:paraId="0A15842F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§3</w:t>
      </w:r>
    </w:p>
    <w:p w14:paraId="767CB0C0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2895A000" w14:textId="563A1E21" w:rsidR="00395A88" w:rsidRPr="008F066A" w:rsidRDefault="00395A88" w:rsidP="001C1C7C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Wyróżnieniem w Konkursie jest udział w wystawie, której wernisaż odbędzie się w grudniu 201</w:t>
      </w:r>
      <w:r w:rsidR="00872A07">
        <w:rPr>
          <w:rFonts w:asciiTheme="minorHAnsi" w:eastAsia="Lucida Sans Unicode" w:hAnsiTheme="minorHAnsi" w:cs="Tahoma"/>
        </w:rPr>
        <w:t>9</w:t>
      </w:r>
      <w:r w:rsidRPr="008F066A">
        <w:rPr>
          <w:rFonts w:asciiTheme="minorHAnsi" w:eastAsia="Lucida Sans Unicode" w:hAnsiTheme="minorHAnsi" w:cs="Tahoma"/>
        </w:rPr>
        <w:t xml:space="preserve"> roku w Galerii Katowice Związku Polskich Artystów Fotografików Okręg Śląski przy ul. św. Jana 10 w Katowicach. </w:t>
      </w:r>
    </w:p>
    <w:p w14:paraId="0F27E95C" w14:textId="7AA3A4F2" w:rsidR="00395A88" w:rsidRPr="008F066A" w:rsidRDefault="00395A88" w:rsidP="001C1C7C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Nagrodą główną w Konkursie jest publikacja fotogra</w:t>
      </w:r>
      <w:r w:rsidR="00872A07">
        <w:rPr>
          <w:rFonts w:asciiTheme="minorHAnsi" w:eastAsia="Lucida Sans Unicode" w:hAnsiTheme="minorHAnsi" w:cs="Tahoma"/>
        </w:rPr>
        <w:t>fii na kartach kalendarza na 2020</w:t>
      </w:r>
      <w:r w:rsidRPr="008F066A">
        <w:rPr>
          <w:rFonts w:asciiTheme="minorHAnsi" w:eastAsia="Lucida Sans Unicode" w:hAnsiTheme="minorHAnsi" w:cs="Tahoma"/>
        </w:rPr>
        <w:t xml:space="preserve"> rok, wydawanego przez Organizatora.</w:t>
      </w:r>
    </w:p>
    <w:p w14:paraId="09301B3C" w14:textId="77777777" w:rsidR="00395A88" w:rsidRPr="008F066A" w:rsidRDefault="00395A88" w:rsidP="001C1C7C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lastRenderedPageBreak/>
        <w:t>Nagrodami specjalnymi w Konkursie są:</w:t>
      </w:r>
    </w:p>
    <w:p w14:paraId="159171BD" w14:textId="77777777" w:rsidR="00395A88" w:rsidRPr="008F066A" w:rsidRDefault="00395A88" w:rsidP="001C1C7C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>a) za 1. miejsce – 750 zł brutto,</w:t>
      </w:r>
    </w:p>
    <w:p w14:paraId="07C52832" w14:textId="77777777" w:rsidR="00395A88" w:rsidRPr="008F066A" w:rsidRDefault="00395A88" w:rsidP="001C1C7C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>b) za 2. miejsce –  600 zł brutto,</w:t>
      </w:r>
    </w:p>
    <w:p w14:paraId="31A3B30C" w14:textId="77777777" w:rsidR="00395A88" w:rsidRPr="008F066A" w:rsidRDefault="00395A88" w:rsidP="001C1C7C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c) za 3. miejsce – warsztaty fotograficzne, prowadzone przez Związek Polskich Artystów Fotografików Okręg Śląski. </w:t>
      </w:r>
    </w:p>
    <w:p w14:paraId="7018A5A1" w14:textId="77777777" w:rsidR="00395A88" w:rsidRPr="008F066A" w:rsidRDefault="00395A88" w:rsidP="001C1C7C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Calibri" w:hAnsiTheme="minorHAnsi" w:cs="Calibri"/>
        </w:rPr>
        <w:t>Nagrody pieniężne będą wypłacane przelewem przez Wydział Księgowo-Rachunkowy Urzędu Miasta Katowice na wskazane przez laureatów Konkursu rachunki bankowe. W tym celu Organizator – Wydział Promocji przekaże do Wydziału Księgowo-Rachunkowego podpisaną listę osób nagrodzonych wraz z informacją o przyznanych kwotach i wypełnionymi przez laureatów informacjami podatnika, zawierającymi dane niezbędne do wystawienia obligatoryjnego formularza podatkowego PIT-8C. Wydział Księgowo-Rachunkowy przekaże nagrodzonym wystawiony PIT-8C, który należy uwzględnić w swoim rocznym rozliczeniu podatkowym.</w:t>
      </w:r>
    </w:p>
    <w:p w14:paraId="7C96FC42" w14:textId="77777777" w:rsidR="00395A88" w:rsidRPr="008F066A" w:rsidRDefault="00395A88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47586A09" w14:textId="77777777" w:rsidR="004C6F7A" w:rsidRPr="008F066A" w:rsidRDefault="004C6F7A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6ADD8BD3" w14:textId="77777777" w:rsidR="00395A88" w:rsidRPr="008F066A" w:rsidRDefault="00395A88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504A15C3" w14:textId="77777777" w:rsidR="00395A88" w:rsidRPr="008F066A" w:rsidRDefault="00395A88" w:rsidP="001C1C7C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Zasady przyznawania nagród</w:t>
      </w:r>
    </w:p>
    <w:p w14:paraId="4531BA46" w14:textId="77777777" w:rsidR="00395A88" w:rsidRPr="008F066A" w:rsidRDefault="00395A88" w:rsidP="001C1C7C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§4</w:t>
      </w:r>
    </w:p>
    <w:p w14:paraId="1FC3E081" w14:textId="77777777" w:rsidR="00395A88" w:rsidRPr="008F066A" w:rsidRDefault="00395A88" w:rsidP="001C1C7C">
      <w:p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</w:p>
    <w:p w14:paraId="38887CDF" w14:textId="77777777"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  <w:r w:rsidRPr="008F066A">
        <w:rPr>
          <w:rFonts w:asciiTheme="minorHAnsi" w:eastAsia="Lucida Sans Unicode" w:hAnsiTheme="minorHAnsi" w:cs="Tahoma"/>
        </w:rPr>
        <w:t>Spośród zakwalifikowanych do Konkursu zdjęć komisja opiniująca wybierze 30, które zostaną wyeksponowane podczas wystawy, o której mowa w §</w:t>
      </w:r>
      <w:r w:rsidR="003E6867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1</w:t>
      </w:r>
      <w:r w:rsidRPr="008F066A">
        <w:rPr>
          <w:rFonts w:asciiTheme="minorHAnsi" w:hAnsiTheme="minorHAnsi"/>
        </w:rPr>
        <w:t>.</w:t>
      </w:r>
    </w:p>
    <w:p w14:paraId="672B3FD7" w14:textId="74A7A654"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Spośród 30 prac wyeksponowanych na wystawie, o której mowa w §</w:t>
      </w:r>
      <w:r w:rsidR="003E6867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 xml:space="preserve">3 pkt. 1, komisja opiniująca wskaże 12, które znajdą </w:t>
      </w:r>
      <w:r w:rsidR="00A520F5">
        <w:rPr>
          <w:rFonts w:asciiTheme="minorHAnsi" w:eastAsia="Lucida Sans Unicode" w:hAnsiTheme="minorHAnsi" w:cs="Tahoma"/>
        </w:rPr>
        <w:t>się na kartach kalendarza na 2020</w:t>
      </w:r>
      <w:r w:rsidRPr="008F066A">
        <w:rPr>
          <w:rFonts w:asciiTheme="minorHAnsi" w:eastAsia="Lucida Sans Unicode" w:hAnsiTheme="minorHAnsi" w:cs="Tahoma"/>
        </w:rPr>
        <w:t xml:space="preserve"> rok.</w:t>
      </w:r>
    </w:p>
    <w:p w14:paraId="013D0A3A" w14:textId="77777777"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Trzem spośród autorów, których prace zostaną wyeksponowane na wystawie, o której mowa w §</w:t>
      </w:r>
      <w:r w:rsidR="00D575CA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1, komisja przyzna nagrod</w:t>
      </w:r>
      <w:r w:rsidR="00EF39CB" w:rsidRPr="008F066A">
        <w:rPr>
          <w:rFonts w:asciiTheme="minorHAnsi" w:eastAsia="Lucida Sans Unicode" w:hAnsiTheme="minorHAnsi" w:cs="Tahoma"/>
        </w:rPr>
        <w:t>y</w:t>
      </w:r>
      <w:r w:rsidRPr="008F066A">
        <w:rPr>
          <w:rFonts w:asciiTheme="minorHAnsi" w:eastAsia="Lucida Sans Unicode" w:hAnsiTheme="minorHAnsi" w:cs="Tahoma"/>
        </w:rPr>
        <w:t xml:space="preserve"> specjaln</w:t>
      </w:r>
      <w:r w:rsidR="00EF39CB" w:rsidRPr="008F066A">
        <w:rPr>
          <w:rFonts w:asciiTheme="minorHAnsi" w:eastAsia="Lucida Sans Unicode" w:hAnsiTheme="minorHAnsi" w:cs="Tahoma"/>
        </w:rPr>
        <w:t>e</w:t>
      </w:r>
      <w:r w:rsidRPr="008F066A">
        <w:rPr>
          <w:rFonts w:asciiTheme="minorHAnsi" w:eastAsia="Lucida Sans Unicode" w:hAnsiTheme="minorHAnsi" w:cs="Tahoma"/>
        </w:rPr>
        <w:t>, o któ</w:t>
      </w:r>
      <w:r w:rsidR="004116F6" w:rsidRPr="008F066A">
        <w:rPr>
          <w:rFonts w:asciiTheme="minorHAnsi" w:eastAsia="Lucida Sans Unicode" w:hAnsiTheme="minorHAnsi" w:cs="Tahoma"/>
        </w:rPr>
        <w:t>rych</w:t>
      </w:r>
      <w:r w:rsidRPr="008F066A">
        <w:rPr>
          <w:rFonts w:asciiTheme="minorHAnsi" w:eastAsia="Lucida Sans Unicode" w:hAnsiTheme="minorHAnsi" w:cs="Tahoma"/>
        </w:rPr>
        <w:t xml:space="preserve"> mowa w §</w:t>
      </w:r>
      <w:r w:rsidR="003E6867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3.</w:t>
      </w:r>
    </w:p>
    <w:p w14:paraId="1DBE14DC" w14:textId="37A6ACD6"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Nagrody główna i specjalne zostaną wręczone w grudniu 201</w:t>
      </w:r>
      <w:r w:rsidR="00A520F5">
        <w:rPr>
          <w:rFonts w:asciiTheme="minorHAnsi" w:eastAsia="Lucida Sans Unicode" w:hAnsiTheme="minorHAnsi" w:cs="Tahoma"/>
        </w:rPr>
        <w:t>9</w:t>
      </w:r>
      <w:r w:rsidRPr="008F066A">
        <w:rPr>
          <w:rFonts w:asciiTheme="minorHAnsi" w:eastAsia="Lucida Sans Unicode" w:hAnsiTheme="minorHAnsi" w:cs="Tahoma"/>
        </w:rPr>
        <w:t xml:space="preserve"> r. podczas wernisażu wystawy.</w:t>
      </w:r>
    </w:p>
    <w:p w14:paraId="203301D5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FDA196A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4D0DCF36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Komisja opiniująca</w:t>
      </w:r>
    </w:p>
    <w:p w14:paraId="25D328BB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§5</w:t>
      </w:r>
    </w:p>
    <w:p w14:paraId="30CE46CE" w14:textId="77777777" w:rsidR="00395A88" w:rsidRPr="008F066A" w:rsidRDefault="00395A88" w:rsidP="001C1C7C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747F2181" w14:textId="314FBB32" w:rsidR="00395A88" w:rsidRPr="008F066A" w:rsidRDefault="00395A88" w:rsidP="001C1C7C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Skład komisji opiniującej tworzą przedstawiciele Organizatora</w:t>
      </w:r>
      <w:r w:rsidR="00FA0512">
        <w:rPr>
          <w:rFonts w:asciiTheme="minorHAnsi" w:eastAsia="Lucida Sans Unicode" w:hAnsiTheme="minorHAnsi" w:cs="Tahoma"/>
        </w:rPr>
        <w:t xml:space="preserve">: Marcin Stańczyk – Zastępca Naczelnika Wydziału Promocji, </w:t>
      </w:r>
      <w:r w:rsidR="00432CD5">
        <w:rPr>
          <w:rFonts w:asciiTheme="minorHAnsi" w:eastAsia="Lucida Sans Unicode" w:hAnsiTheme="minorHAnsi" w:cs="Tahoma"/>
        </w:rPr>
        <w:t xml:space="preserve">Sylwia Naziemiec – Kierownik Referatu Promocji Wewnętrznej w Wydziale Promocji, </w:t>
      </w:r>
      <w:r w:rsidR="00FA0512">
        <w:rPr>
          <w:rFonts w:asciiTheme="minorHAnsi" w:eastAsia="Lucida Sans Unicode" w:hAnsiTheme="minorHAnsi" w:cs="Tahoma"/>
        </w:rPr>
        <w:t xml:space="preserve">Magdalena Halemba – Wydział Promocji, Arkadiusz Ławrywianiec – Prezes Związku Polskich Artystów Fotografików Okręg Śląski, Katarzyna Łata – Związek Polskich Artystów Fotografików Okręg Śląski. </w:t>
      </w:r>
    </w:p>
    <w:p w14:paraId="4C353571" w14:textId="77777777" w:rsidR="00395A88" w:rsidRPr="008F066A" w:rsidRDefault="00395A88" w:rsidP="001C1C7C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Prace komisji związane będą z zakwalifikowaniem fotografii do udziału w Konkursie, ich oceną oraz przyznaniem nagród.</w:t>
      </w:r>
    </w:p>
    <w:p w14:paraId="30501954" w14:textId="561B9D82" w:rsidR="00395A88" w:rsidRDefault="00395A88" w:rsidP="001C1C7C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Komisja podczas oceny będzie uwzględniała kryteria artystyczne i promocyjne zdjęć. </w:t>
      </w:r>
    </w:p>
    <w:p w14:paraId="7C766ACD" w14:textId="65EC3953" w:rsidR="0013534A" w:rsidRDefault="0013534A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326012EC" w14:textId="5ACD3013" w:rsidR="0013534A" w:rsidRDefault="0013534A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0CBA2A9D" w14:textId="5D01771D" w:rsidR="00432CD5" w:rsidRDefault="00432CD5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1C438893" w14:textId="65DB3E99" w:rsidR="00432CD5" w:rsidRDefault="00432CD5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26FD7390" w14:textId="77777777" w:rsidR="00432CD5" w:rsidRPr="008F066A" w:rsidRDefault="00432CD5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3E00238D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lastRenderedPageBreak/>
        <w:t>Informacja uzupełniająca</w:t>
      </w:r>
    </w:p>
    <w:p w14:paraId="2660B31D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§6</w:t>
      </w:r>
    </w:p>
    <w:p w14:paraId="66C41FAC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0CFFF5E9" w14:textId="77777777" w:rsidR="00395A88" w:rsidRPr="008F066A" w:rsidRDefault="00395A88" w:rsidP="001C1C7C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Lista zwycięzców w Konkursie zostanie zamieszczona na stronie: </w:t>
      </w:r>
      <w:hyperlink r:id="rId16" w:history="1">
        <w:r w:rsidRPr="008F066A">
          <w:rPr>
            <w:rStyle w:val="Hipercze"/>
            <w:rFonts w:asciiTheme="minorHAnsi" w:hAnsiTheme="minorHAnsi"/>
            <w:color w:val="auto"/>
          </w:rPr>
          <w:t>www.katowice.eu</w:t>
        </w:r>
      </w:hyperlink>
      <w:r w:rsidRPr="008F066A">
        <w:rPr>
          <w:rFonts w:asciiTheme="minorHAnsi" w:eastAsia="Lucida Sans Unicode" w:hAnsiTheme="minorHAnsi" w:cs="Tahoma"/>
        </w:rPr>
        <w:t xml:space="preserve"> oraz </w:t>
      </w:r>
      <w:hyperlink r:id="rId17" w:history="1">
        <w:r w:rsidRPr="008F066A">
          <w:rPr>
            <w:rStyle w:val="Hipercze"/>
            <w:rFonts w:asciiTheme="minorHAnsi" w:eastAsia="Lucida Sans Unicode" w:hAnsiTheme="minorHAnsi" w:cs="Tahoma"/>
            <w:color w:val="auto"/>
          </w:rPr>
          <w:t>www.zpaf.katowice.pl</w:t>
        </w:r>
      </w:hyperlink>
      <w:r w:rsidRPr="008F066A">
        <w:rPr>
          <w:rFonts w:asciiTheme="minorHAnsi" w:eastAsia="Lucida Sans Unicode" w:hAnsiTheme="minorHAnsi" w:cs="Tahoma"/>
        </w:rPr>
        <w:t>.</w:t>
      </w:r>
    </w:p>
    <w:p w14:paraId="528998C0" w14:textId="77777777" w:rsidR="00395A88" w:rsidRPr="008F066A" w:rsidRDefault="00395A88" w:rsidP="001C1C7C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Regulamin Konkursu jest dostępny na stron</w:t>
      </w:r>
      <w:r w:rsidR="00D575CA" w:rsidRPr="008F066A">
        <w:rPr>
          <w:rFonts w:asciiTheme="minorHAnsi" w:eastAsia="Lucida Sans Unicode" w:hAnsiTheme="minorHAnsi" w:cs="Tahoma"/>
        </w:rPr>
        <w:t>ach</w:t>
      </w:r>
      <w:r w:rsidRPr="008F066A">
        <w:rPr>
          <w:rFonts w:asciiTheme="minorHAnsi" w:eastAsia="Lucida Sans Unicode" w:hAnsiTheme="minorHAnsi" w:cs="Tahoma"/>
        </w:rPr>
        <w:t xml:space="preserve">: </w:t>
      </w:r>
      <w:hyperlink r:id="rId18" w:history="1">
        <w:r w:rsidRPr="008F066A">
          <w:rPr>
            <w:rStyle w:val="Hipercze"/>
            <w:rFonts w:asciiTheme="minorHAnsi" w:hAnsiTheme="minorHAnsi"/>
            <w:color w:val="auto"/>
          </w:rPr>
          <w:t>www.katowice.eu</w:t>
        </w:r>
      </w:hyperlink>
      <w:r w:rsidR="00D575CA" w:rsidRPr="008F066A">
        <w:rPr>
          <w:rStyle w:val="Hipercze"/>
          <w:rFonts w:asciiTheme="minorHAnsi" w:hAnsiTheme="minorHAnsi"/>
          <w:color w:val="auto"/>
        </w:rPr>
        <w:t>,</w:t>
      </w:r>
      <w:r w:rsidRPr="008F066A">
        <w:rPr>
          <w:rFonts w:asciiTheme="minorHAnsi" w:eastAsia="Lucida Sans Unicode" w:hAnsiTheme="minorHAnsi" w:cs="Tahoma"/>
        </w:rPr>
        <w:t xml:space="preserve"> </w:t>
      </w:r>
      <w:hyperlink r:id="rId19" w:history="1">
        <w:r w:rsidR="00D575CA" w:rsidRPr="008F066A">
          <w:rPr>
            <w:rStyle w:val="Hipercze"/>
            <w:rFonts w:asciiTheme="minorHAnsi" w:eastAsia="Lucida Sans Unicode" w:hAnsiTheme="minorHAnsi" w:cs="Tahoma"/>
            <w:color w:val="auto"/>
          </w:rPr>
          <w:t>www.zpaf.katowice.pl</w:t>
        </w:r>
      </w:hyperlink>
      <w:r w:rsidR="00D575CA" w:rsidRPr="008F066A">
        <w:rPr>
          <w:rStyle w:val="Hipercze"/>
          <w:rFonts w:asciiTheme="minorHAnsi" w:eastAsia="Lucida Sans Unicode" w:hAnsiTheme="minorHAnsi" w:cs="Tahoma"/>
          <w:color w:val="auto"/>
        </w:rPr>
        <w:t xml:space="preserve"> </w:t>
      </w:r>
      <w:r w:rsidRPr="008F066A">
        <w:rPr>
          <w:rFonts w:asciiTheme="minorHAnsi" w:eastAsia="Lucida Sans Unicode" w:hAnsiTheme="minorHAnsi" w:cs="Tahoma"/>
        </w:rPr>
        <w:t>oraz w Centrum Informacji Turystycznej przy ul. Rynek 13.</w:t>
      </w:r>
    </w:p>
    <w:p w14:paraId="03B5E4EE" w14:textId="77777777" w:rsidR="00F56E21" w:rsidRPr="008F066A" w:rsidRDefault="00395A88" w:rsidP="001C1C7C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Informacji wyjaśniających w zakresie Konkursu udziela Wydział Promocji Urzędu Miasta Katowice pod numerem telefonu: 32 2593 850 oraz Związek Polskich Artystów Fotografików Okręg Śląski pod numerem telefonu: 602 108 563.</w:t>
      </w:r>
    </w:p>
    <w:sectPr w:rsidR="00F56E21" w:rsidRPr="008F06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1644A3EE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360" w:firstLine="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360" w:firstLine="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360" w:firstLine="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" w:firstLine="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60" w:firstLine="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" w:firstLine="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60" w:firstLine="0"/>
      </w:pPr>
    </w:lvl>
  </w:abstractNum>
  <w:abstractNum w:abstractNumId="4" w15:restartNumberingAfterBreak="0">
    <w:nsid w:val="00000005"/>
    <w:multiLevelType w:val="multilevel"/>
    <w:tmpl w:val="9460A774"/>
    <w:lvl w:ilvl="0">
      <w:start w:val="10"/>
      <w:numFmt w:val="decimal"/>
      <w:lvlText w:val="%1.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83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3237E0C"/>
    <w:multiLevelType w:val="multilevel"/>
    <w:tmpl w:val="E2C0997A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6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36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36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36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6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6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" w:firstLine="0"/>
      </w:pPr>
      <w:rPr>
        <w:rFonts w:ascii="Symbol" w:hAnsi="Symbol" w:cs="OpenSymbol"/>
      </w:rPr>
    </w:lvl>
  </w:abstractNum>
  <w:abstractNum w:abstractNumId="9" w15:restartNumberingAfterBreak="0">
    <w:nsid w:val="085554B5"/>
    <w:multiLevelType w:val="hybridMultilevel"/>
    <w:tmpl w:val="41D27972"/>
    <w:lvl w:ilvl="0" w:tplc="0C685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99CEC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8219F"/>
    <w:multiLevelType w:val="hybridMultilevel"/>
    <w:tmpl w:val="3DECF6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43B5C"/>
    <w:multiLevelType w:val="hybridMultilevel"/>
    <w:tmpl w:val="133C43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053DF"/>
    <w:multiLevelType w:val="hybridMultilevel"/>
    <w:tmpl w:val="D83AB37A"/>
    <w:lvl w:ilvl="0" w:tplc="7BAE461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E5661"/>
    <w:multiLevelType w:val="multilevel"/>
    <w:tmpl w:val="FDAC610E"/>
    <w:lvl w:ilvl="0">
      <w:start w:val="1"/>
      <w:numFmt w:val="lowerLetter"/>
      <w:lvlText w:val="%1)"/>
      <w:lvlJc w:val="left"/>
      <w:pPr>
        <w:tabs>
          <w:tab w:val="num" w:pos="108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709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709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709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709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709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709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709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709" w:firstLine="0"/>
      </w:pPr>
    </w:lvl>
  </w:abstractNum>
  <w:abstractNum w:abstractNumId="14" w15:restartNumberingAfterBreak="0">
    <w:nsid w:val="50D7065C"/>
    <w:multiLevelType w:val="multilevel"/>
    <w:tmpl w:val="EFA885E2"/>
    <w:name w:val="WW8Num32"/>
    <w:lvl w:ilvl="0">
      <w:start w:val="7"/>
      <w:numFmt w:val="decimal"/>
      <w:lvlText w:val="%1.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5" w15:restartNumberingAfterBreak="0">
    <w:nsid w:val="6BF30AB7"/>
    <w:multiLevelType w:val="hybridMultilevel"/>
    <w:tmpl w:val="74E8578C"/>
    <w:lvl w:ilvl="0" w:tplc="7C460782">
      <w:start w:val="6"/>
      <w:numFmt w:val="decimal"/>
      <w:lvlText w:val="%1."/>
      <w:lvlJc w:val="left"/>
      <w:pPr>
        <w:ind w:left="567" w:hanging="48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1080"/>
          </w:tabs>
          <w:ind w:left="36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1440"/>
          </w:tabs>
          <w:ind w:left="360" w:firstLine="0"/>
        </w:pPr>
        <w:rPr>
          <w:rFonts w:ascii="Symbol" w:hAnsi="Symbol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800"/>
          </w:tabs>
          <w:ind w:left="340" w:firstLine="20"/>
        </w:pPr>
        <w:rPr>
          <w:rFonts w:asciiTheme="minorHAnsi" w:eastAsia="SimSun" w:hAnsiTheme="minorHAnsi" w:cs="DejaVuSans-Bold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36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520"/>
          </w:tabs>
          <w:ind w:left="36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2880"/>
          </w:tabs>
          <w:ind w:left="36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3240"/>
          </w:tabs>
          <w:ind w:left="3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600"/>
          </w:tabs>
          <w:ind w:left="360" w:firstLine="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960"/>
          </w:tabs>
          <w:ind w:left="360" w:firstLine="0"/>
        </w:pPr>
        <w:rPr>
          <w:rFonts w:hint="default"/>
        </w:rPr>
      </w:lvl>
    </w:lvlOverride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12"/>
    <w:lvlOverride w:ilvl="0">
      <w:lvl w:ilvl="0" w:tplc="7BAE4618">
        <w:start w:val="6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7BAE4618">
        <w:start w:val="6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  <w:lvlOverride w:ilvl="0">
      <w:lvl w:ilvl="0" w:tplc="7BAE4618">
        <w:start w:val="6"/>
        <w:numFmt w:val="decimal"/>
        <w:lvlText w:val="%1."/>
        <w:lvlJc w:val="left"/>
        <w:pPr>
          <w:tabs>
            <w:tab w:val="num" w:pos="720"/>
          </w:tabs>
          <w:ind w:left="720" w:hanging="436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8"/>
    <w:rsid w:val="000052F9"/>
    <w:rsid w:val="00043B6D"/>
    <w:rsid w:val="00046E1D"/>
    <w:rsid w:val="000518E6"/>
    <w:rsid w:val="0013258F"/>
    <w:rsid w:val="0013534A"/>
    <w:rsid w:val="001678F0"/>
    <w:rsid w:val="001900CC"/>
    <w:rsid w:val="001B5834"/>
    <w:rsid w:val="001B71E0"/>
    <w:rsid w:val="001C1C7C"/>
    <w:rsid w:val="00213B7F"/>
    <w:rsid w:val="00215ACD"/>
    <w:rsid w:val="00217256"/>
    <w:rsid w:val="00224D67"/>
    <w:rsid w:val="00244E32"/>
    <w:rsid w:val="0029035A"/>
    <w:rsid w:val="003269E5"/>
    <w:rsid w:val="00333745"/>
    <w:rsid w:val="0036255F"/>
    <w:rsid w:val="00370BF5"/>
    <w:rsid w:val="0038104A"/>
    <w:rsid w:val="00383DEB"/>
    <w:rsid w:val="00395A88"/>
    <w:rsid w:val="003C21F0"/>
    <w:rsid w:val="003D40B1"/>
    <w:rsid w:val="003D42A8"/>
    <w:rsid w:val="003E6867"/>
    <w:rsid w:val="0040609D"/>
    <w:rsid w:val="004116F6"/>
    <w:rsid w:val="00432CD5"/>
    <w:rsid w:val="00445F65"/>
    <w:rsid w:val="00485F96"/>
    <w:rsid w:val="004B169D"/>
    <w:rsid w:val="004B5F6E"/>
    <w:rsid w:val="004C6F7A"/>
    <w:rsid w:val="004F2B2D"/>
    <w:rsid w:val="00543510"/>
    <w:rsid w:val="005D38C0"/>
    <w:rsid w:val="005E2759"/>
    <w:rsid w:val="0060697A"/>
    <w:rsid w:val="006125FC"/>
    <w:rsid w:val="006957B4"/>
    <w:rsid w:val="006D2C6B"/>
    <w:rsid w:val="006D53A1"/>
    <w:rsid w:val="00726BAC"/>
    <w:rsid w:val="0074438C"/>
    <w:rsid w:val="0076250E"/>
    <w:rsid w:val="007B2860"/>
    <w:rsid w:val="007D421E"/>
    <w:rsid w:val="007E4BF5"/>
    <w:rsid w:val="007E6FF6"/>
    <w:rsid w:val="00811E04"/>
    <w:rsid w:val="00821EF4"/>
    <w:rsid w:val="00822619"/>
    <w:rsid w:val="00833E31"/>
    <w:rsid w:val="00844607"/>
    <w:rsid w:val="00844B90"/>
    <w:rsid w:val="00864665"/>
    <w:rsid w:val="00870034"/>
    <w:rsid w:val="00872A07"/>
    <w:rsid w:val="008D7BEC"/>
    <w:rsid w:val="008F066A"/>
    <w:rsid w:val="009049B0"/>
    <w:rsid w:val="00946E00"/>
    <w:rsid w:val="009C777B"/>
    <w:rsid w:val="009D7175"/>
    <w:rsid w:val="00A324D8"/>
    <w:rsid w:val="00A520F5"/>
    <w:rsid w:val="00AB12FC"/>
    <w:rsid w:val="00B15C5B"/>
    <w:rsid w:val="00B36318"/>
    <w:rsid w:val="00B4520E"/>
    <w:rsid w:val="00B94B50"/>
    <w:rsid w:val="00BC0806"/>
    <w:rsid w:val="00BF32B6"/>
    <w:rsid w:val="00C05F8F"/>
    <w:rsid w:val="00C224FC"/>
    <w:rsid w:val="00C23E0B"/>
    <w:rsid w:val="00C716A6"/>
    <w:rsid w:val="00C86267"/>
    <w:rsid w:val="00D07433"/>
    <w:rsid w:val="00D35701"/>
    <w:rsid w:val="00D41271"/>
    <w:rsid w:val="00D42D11"/>
    <w:rsid w:val="00D575CA"/>
    <w:rsid w:val="00D62349"/>
    <w:rsid w:val="00D6675C"/>
    <w:rsid w:val="00D66C5D"/>
    <w:rsid w:val="00D9722C"/>
    <w:rsid w:val="00DE5B4A"/>
    <w:rsid w:val="00DF2706"/>
    <w:rsid w:val="00DF2EE8"/>
    <w:rsid w:val="00DF500E"/>
    <w:rsid w:val="00E34067"/>
    <w:rsid w:val="00E478BD"/>
    <w:rsid w:val="00EC036F"/>
    <w:rsid w:val="00EF39CB"/>
    <w:rsid w:val="00F01BF5"/>
    <w:rsid w:val="00F35580"/>
    <w:rsid w:val="00F40C0D"/>
    <w:rsid w:val="00F56E21"/>
    <w:rsid w:val="00F75BB8"/>
    <w:rsid w:val="00F9665E"/>
    <w:rsid w:val="00FA0512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201B"/>
  <w15:chartTrackingRefBased/>
  <w15:docId w15:val="{0510BE31-8781-4590-B6A1-65C0F5E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5A88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95A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5A8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95A8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FF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F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60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60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60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af.katowice.pl" TargetMode="External"/><Relationship Id="rId13" Type="http://schemas.openxmlformats.org/officeDocument/2006/relationships/hyperlink" Target="http://www.zpaf.katowice.pl" TargetMode="External"/><Relationship Id="rId18" Type="http://schemas.openxmlformats.org/officeDocument/2006/relationships/hyperlink" Target="http://www.katowice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towice.eu" TargetMode="External"/><Relationship Id="rId12" Type="http://schemas.openxmlformats.org/officeDocument/2006/relationships/hyperlink" Target="http://www.katowice.eu" TargetMode="External"/><Relationship Id="rId17" Type="http://schemas.openxmlformats.org/officeDocument/2006/relationships/hyperlink" Target="http://www.zpaf.katowic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towice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paf.katowice.pl" TargetMode="External"/><Relationship Id="rId11" Type="http://schemas.openxmlformats.org/officeDocument/2006/relationships/hyperlink" Target="mailto:iod@katowice.eu" TargetMode="External"/><Relationship Id="rId5" Type="http://schemas.openxmlformats.org/officeDocument/2006/relationships/hyperlink" Target="http://www.katowice.eu" TargetMode="External"/><Relationship Id="rId15" Type="http://schemas.openxmlformats.org/officeDocument/2006/relationships/hyperlink" Target="http://www.zpaf.katowice.pl" TargetMode="External"/><Relationship Id="rId10" Type="http://schemas.openxmlformats.org/officeDocument/2006/relationships/hyperlink" Target="mailto:zpaf.katowice1@gmail.com" TargetMode="External"/><Relationship Id="rId19" Type="http://schemas.openxmlformats.org/officeDocument/2006/relationships/hyperlink" Target="http://www.zpaf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iasta@katowice.eu" TargetMode="External"/><Relationship Id="rId14" Type="http://schemas.openxmlformats.org/officeDocument/2006/relationships/hyperlink" Target="http://www.kato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Halemba Magdalena (Mazurek)</cp:lastModifiedBy>
  <cp:revision>10</cp:revision>
  <cp:lastPrinted>2018-07-23T08:04:00Z</cp:lastPrinted>
  <dcterms:created xsi:type="dcterms:W3CDTF">2019-09-04T05:45:00Z</dcterms:created>
  <dcterms:modified xsi:type="dcterms:W3CDTF">2019-09-04T11:49:00Z</dcterms:modified>
</cp:coreProperties>
</file>